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60"/>
        <w:tblW w:w="5498" w:type="pct"/>
        <w:tblCellMar>
          <w:left w:w="0" w:type="dxa"/>
          <w:right w:w="0" w:type="dxa"/>
        </w:tblCellMar>
        <w:tblLook w:val="01E0"/>
      </w:tblPr>
      <w:tblGrid>
        <w:gridCol w:w="10286"/>
      </w:tblGrid>
      <w:tr w:rsidR="00303701" w:rsidTr="00303701">
        <w:trPr>
          <w:trHeight w:val="1627"/>
        </w:trPr>
        <w:tc>
          <w:tcPr>
            <w:tcW w:w="5000" w:type="pct"/>
            <w:tcBorders>
              <w:top w:val="nil"/>
            </w:tcBorders>
            <w:vAlign w:val="bottom"/>
          </w:tcPr>
          <w:p w:rsidR="00303701" w:rsidRDefault="00303701" w:rsidP="00303701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-194945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3701" w:rsidRDefault="00303701" w:rsidP="00303701"/>
          <w:p w:rsidR="00303701" w:rsidRDefault="00303701" w:rsidP="00303701"/>
          <w:p w:rsidR="00303701" w:rsidRDefault="00303701" w:rsidP="00303701"/>
          <w:p w:rsidR="00303701" w:rsidRDefault="00303701" w:rsidP="001D3607"/>
        </w:tc>
      </w:tr>
      <w:tr w:rsidR="00303701" w:rsidTr="00303701">
        <w:trPr>
          <w:trHeight w:val="1429"/>
        </w:trPr>
        <w:tc>
          <w:tcPr>
            <w:tcW w:w="5000" w:type="pct"/>
          </w:tcPr>
          <w:p w:rsidR="00303701" w:rsidRDefault="00303701" w:rsidP="003037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УНАРОКОВСКОГО СЕЛЬСКОГО ПОСЕЛЕНИЯ</w:t>
            </w:r>
          </w:p>
          <w:p w:rsidR="00303701" w:rsidRDefault="00303701" w:rsidP="003037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МОСТОВСКОГО  РАЙОНА</w:t>
            </w:r>
          </w:p>
          <w:p w:rsidR="00303701" w:rsidRDefault="00303701" w:rsidP="00303701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3701" w:rsidTr="00303701">
        <w:trPr>
          <w:trHeight w:val="360"/>
        </w:trPr>
        <w:tc>
          <w:tcPr>
            <w:tcW w:w="5000" w:type="pct"/>
          </w:tcPr>
          <w:p w:rsidR="00303701" w:rsidRDefault="0042299F" w:rsidP="00303701">
            <w:pPr>
              <w:tabs>
                <w:tab w:val="right" w:pos="1995"/>
                <w:tab w:val="center" w:pos="5080"/>
                <w:tab w:val="left" w:pos="7353"/>
                <w:tab w:val="right" w:pos="10080"/>
              </w:tabs>
            </w:pPr>
            <w:r>
              <w:t xml:space="preserve">       18.02.2015 г.                          №9</w:t>
            </w:r>
          </w:p>
        </w:tc>
      </w:tr>
      <w:tr w:rsidR="00303701" w:rsidTr="00303701">
        <w:trPr>
          <w:trHeight w:val="534"/>
        </w:trPr>
        <w:tc>
          <w:tcPr>
            <w:tcW w:w="5000" w:type="pct"/>
            <w:tcBorders>
              <w:bottom w:val="nil"/>
            </w:tcBorders>
          </w:tcPr>
          <w:p w:rsidR="00303701" w:rsidRDefault="00303701" w:rsidP="00303701">
            <w:r>
              <w:t xml:space="preserve">                                                            село </w:t>
            </w:r>
            <w:proofErr w:type="spellStart"/>
            <w:r>
              <w:t>Унароково</w:t>
            </w:r>
            <w:proofErr w:type="spellEnd"/>
          </w:p>
          <w:p w:rsidR="00285AC4" w:rsidRDefault="00285AC4" w:rsidP="00303701"/>
          <w:p w:rsidR="00303701" w:rsidRDefault="00303701" w:rsidP="00285AC4"/>
        </w:tc>
      </w:tr>
    </w:tbl>
    <w:p w:rsidR="00303701" w:rsidRDefault="00303701" w:rsidP="00303701">
      <w:pPr>
        <w:pStyle w:val="a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утверждении  административного регламента по предоставлению </w:t>
      </w:r>
      <w:r w:rsidRPr="00303701">
        <w:rPr>
          <w:b/>
          <w:sz w:val="28"/>
          <w:szCs w:val="28"/>
        </w:rPr>
        <w:t>муниципальной услуги «</w:t>
      </w:r>
      <w:r w:rsidRPr="00303701">
        <w:rPr>
          <w:rStyle w:val="WW-Absatz-Standardschriftart11111111111"/>
          <w:b/>
          <w:sz w:val="28"/>
          <w:szCs w:val="28"/>
        </w:rPr>
        <w:t>Выдача разрешения (ордера) на производство работ, связанных с разрытием территории общего пользования</w:t>
      </w:r>
      <w:r w:rsidRPr="00303701">
        <w:rPr>
          <w:b/>
          <w:sz w:val="28"/>
          <w:szCs w:val="28"/>
        </w:rPr>
        <w:t>»</w:t>
      </w:r>
    </w:p>
    <w:p w:rsidR="00285AC4" w:rsidRDefault="00285AC4" w:rsidP="00303701">
      <w:pPr>
        <w:pStyle w:val="aa"/>
        <w:ind w:firstLine="0"/>
        <w:jc w:val="center"/>
        <w:rPr>
          <w:b/>
          <w:sz w:val="28"/>
          <w:szCs w:val="28"/>
        </w:rPr>
      </w:pPr>
    </w:p>
    <w:p w:rsidR="00303701" w:rsidRDefault="00303701" w:rsidP="00303701">
      <w:pPr>
        <w:pStyle w:val="aa"/>
        <w:ind w:firstLine="0"/>
        <w:jc w:val="center"/>
        <w:rPr>
          <w:b/>
        </w:rPr>
      </w:pPr>
    </w:p>
    <w:p w:rsidR="00303701" w:rsidRDefault="00303701" w:rsidP="00303701">
      <w:pPr>
        <w:pStyle w:val="aa"/>
        <w:ind w:firstLine="0"/>
        <w:jc w:val="center"/>
        <w:rPr>
          <w:b/>
        </w:rPr>
      </w:pPr>
    </w:p>
    <w:p w:rsidR="00905627" w:rsidRDefault="00303701" w:rsidP="00303701">
      <w:pPr>
        <w:pStyle w:val="aa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Федеральным  законом  от 6  октября 2003 года                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Российской Федерации», </w:t>
      </w:r>
      <w:r>
        <w:rPr>
          <w:spacing w:val="-8"/>
          <w:sz w:val="28"/>
          <w:szCs w:val="28"/>
        </w:rPr>
        <w:t xml:space="preserve">Федеральным законом от 27 июля 2010 года № 210 - ФЗ                «Об организации предоставления государственных и муниципальных услуг», </w:t>
      </w:r>
      <w:r>
        <w:rPr>
          <w:sz w:val="28"/>
          <w:szCs w:val="28"/>
        </w:rPr>
        <w:t>концепцией административной реформы в Российской Федерации                           в 2006-2010 годах, одобренной распоряжением  Правительства Российской Федерации от 25 октября 2005 № 1789-р «Об одобрении Концепции административной реформы в Российской Федерации в 2006-2008 годах и плана мероприятий по проведению административной  реформы в Российской Федерации в 2006-2010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годах», постановлением  Правительства Российской Федерации от 11 ноября 2005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905627">
        <w:rPr>
          <w:sz w:val="28"/>
          <w:szCs w:val="28"/>
        </w:rPr>
        <w:t>; постановлением Правительства Российской Федерации от 7 мая 2014 года №412 «О внесении изменений в Правила организации деятельности многофункциональных центров предоставления государственных и муниципальных услуг»</w:t>
      </w:r>
      <w:proofErr w:type="gramEnd"/>
    </w:p>
    <w:p w:rsidR="00303701" w:rsidRDefault="00303701" w:rsidP="00303701">
      <w:pPr>
        <w:pStyle w:val="aa"/>
        <w:ind w:left="-142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303701" w:rsidRDefault="00303701" w:rsidP="00303701">
      <w:pPr>
        <w:jc w:val="both"/>
        <w:rPr>
          <w:color w:val="000000"/>
        </w:rPr>
      </w:pPr>
      <w:r>
        <w:rPr>
          <w:color w:val="000000"/>
        </w:rPr>
        <w:tab/>
        <w:t xml:space="preserve">1.Утвердить административный регламент по предоставлению                   муниципальной услуги </w:t>
      </w:r>
      <w:r>
        <w:t>«</w:t>
      </w:r>
      <w:r>
        <w:rPr>
          <w:rStyle w:val="WW-Absatz-Standardschriftart11111111111"/>
        </w:rPr>
        <w:t>Выдача разрешения (ордера) на производство работ, связанных с разрытием территории общего пользования</w:t>
      </w:r>
      <w:r>
        <w:t xml:space="preserve">» </w:t>
      </w:r>
      <w:r>
        <w:rPr>
          <w:color w:val="000000"/>
        </w:rPr>
        <w:t xml:space="preserve"> (прилагается).       </w:t>
      </w:r>
    </w:p>
    <w:p w:rsidR="00303701" w:rsidRDefault="00303701" w:rsidP="00303701">
      <w:pPr>
        <w:jc w:val="both"/>
        <w:rPr>
          <w:color w:val="000000"/>
        </w:rPr>
      </w:pPr>
      <w:r>
        <w:rPr>
          <w:color w:val="000000"/>
        </w:rPr>
        <w:t xml:space="preserve">         2.</w:t>
      </w:r>
      <w:r w:rsidR="00285AC4">
        <w:rPr>
          <w:color w:val="000000"/>
        </w:rPr>
        <w:t>Общему отделу администрации поселения (Соколова) обнародовать  настоящее постановление и разместить на официальном сайте Унароковского сельского поселения в сети Интернет</w:t>
      </w:r>
      <w:r>
        <w:rPr>
          <w:color w:val="000000"/>
        </w:rPr>
        <w:t>.</w:t>
      </w:r>
    </w:p>
    <w:p w:rsidR="00285AC4" w:rsidRDefault="00285AC4" w:rsidP="00303701">
      <w:pPr>
        <w:jc w:val="both"/>
        <w:rPr>
          <w:color w:val="000000"/>
        </w:rPr>
      </w:pPr>
      <w:r>
        <w:rPr>
          <w:color w:val="000000"/>
        </w:rPr>
        <w:t xml:space="preserve">         3. Признать утратившим силу постановление администрации Унароковского сельского поселения от 9 июля 2012 года №42 «Об утверждении административного регламента по предоставлению </w:t>
      </w:r>
      <w:r>
        <w:rPr>
          <w:color w:val="000000"/>
        </w:rPr>
        <w:lastRenderedPageBreak/>
        <w:t>муниципальной услуги: «Выдача разрешения (ордеров) на производство работ, связанных с разрытием территории общего пользования»</w:t>
      </w:r>
      <w:r w:rsidR="00A256BE">
        <w:rPr>
          <w:color w:val="000000"/>
        </w:rPr>
        <w:t>.</w:t>
      </w:r>
    </w:p>
    <w:p w:rsidR="00303701" w:rsidRDefault="00285AC4" w:rsidP="00303701">
      <w:pPr>
        <w:jc w:val="both"/>
        <w:rPr>
          <w:color w:val="000000"/>
        </w:rPr>
      </w:pPr>
      <w:r>
        <w:rPr>
          <w:color w:val="000000"/>
        </w:rPr>
        <w:tab/>
        <w:t>4</w:t>
      </w:r>
      <w:r w:rsidR="00303701">
        <w:rPr>
          <w:color w:val="000000"/>
        </w:rPr>
        <w:t>.</w:t>
      </w:r>
      <w:proofErr w:type="gramStart"/>
      <w:r w:rsidR="00303701">
        <w:rPr>
          <w:color w:val="000000"/>
        </w:rPr>
        <w:t>Контроль  за</w:t>
      </w:r>
      <w:proofErr w:type="gramEnd"/>
      <w:r w:rsidR="00303701">
        <w:rPr>
          <w:color w:val="000000"/>
        </w:rPr>
        <w:t xml:space="preserve">  выполнением   настоящего постановления возложить на заместителя главы </w:t>
      </w:r>
      <w:r>
        <w:rPr>
          <w:color w:val="000000"/>
        </w:rPr>
        <w:t xml:space="preserve">Унароковского сельского </w:t>
      </w:r>
      <w:r w:rsidR="00303701">
        <w:rPr>
          <w:color w:val="000000"/>
        </w:rPr>
        <w:t xml:space="preserve"> поселения </w:t>
      </w:r>
      <w:r>
        <w:rPr>
          <w:color w:val="000000"/>
        </w:rPr>
        <w:t>Мостовского района О.А. Орлову.</w:t>
      </w:r>
    </w:p>
    <w:p w:rsidR="00303701" w:rsidRDefault="00303701" w:rsidP="00303701">
      <w:pPr>
        <w:pStyle w:val="aa"/>
        <w:ind w:firstLine="0"/>
        <w:rPr>
          <w:sz w:val="28"/>
          <w:szCs w:val="28"/>
        </w:rPr>
      </w:pPr>
      <w:r>
        <w:tab/>
      </w:r>
      <w:r w:rsidR="00285AC4">
        <w:rPr>
          <w:sz w:val="28"/>
          <w:szCs w:val="28"/>
        </w:rPr>
        <w:t>5</w:t>
      </w:r>
      <w:r>
        <w:rPr>
          <w:sz w:val="28"/>
          <w:szCs w:val="28"/>
        </w:rPr>
        <w:t xml:space="preserve">.Постановление вступает в силу  со дня  его                          </w:t>
      </w:r>
      <w:r w:rsidR="00285AC4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285AC4" w:rsidRDefault="00285AC4" w:rsidP="00303701">
      <w:pPr>
        <w:pStyle w:val="aa"/>
        <w:ind w:firstLine="0"/>
        <w:rPr>
          <w:sz w:val="28"/>
          <w:szCs w:val="28"/>
        </w:rPr>
      </w:pPr>
    </w:p>
    <w:p w:rsidR="00303701" w:rsidRDefault="00303701" w:rsidP="00303701">
      <w:pPr>
        <w:jc w:val="both"/>
        <w:rPr>
          <w:color w:val="000000"/>
        </w:rPr>
      </w:pPr>
    </w:p>
    <w:p w:rsidR="00285AC4" w:rsidRDefault="00303701" w:rsidP="00303701">
      <w:pPr>
        <w:jc w:val="both"/>
        <w:rPr>
          <w:color w:val="000000"/>
        </w:rPr>
      </w:pPr>
      <w:r>
        <w:rPr>
          <w:color w:val="000000"/>
        </w:rPr>
        <w:t xml:space="preserve">Глава  </w:t>
      </w:r>
      <w:r w:rsidR="00285AC4">
        <w:rPr>
          <w:color w:val="000000"/>
        </w:rPr>
        <w:t>Унароковского</w:t>
      </w:r>
    </w:p>
    <w:p w:rsidR="00303701" w:rsidRDefault="00285AC4" w:rsidP="00303701">
      <w:pPr>
        <w:jc w:val="both"/>
        <w:rPr>
          <w:color w:val="000000"/>
        </w:rPr>
      </w:pPr>
      <w:r>
        <w:rPr>
          <w:color w:val="000000"/>
        </w:rPr>
        <w:t>сельского поселения                                                                  И.И.Скобелев</w:t>
      </w:r>
    </w:p>
    <w:p w:rsidR="00303701" w:rsidRDefault="00303701" w:rsidP="00303701">
      <w:pPr>
        <w:jc w:val="both"/>
        <w:rPr>
          <w:color w:val="000000"/>
        </w:rPr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A256BE">
      <w:pPr>
        <w:widowControl w:val="0"/>
        <w:tabs>
          <w:tab w:val="left" w:pos="1134"/>
        </w:tabs>
        <w:autoSpaceDE w:val="0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285AC4" w:rsidRDefault="00285AC4" w:rsidP="00303701">
      <w:pPr>
        <w:widowControl w:val="0"/>
        <w:tabs>
          <w:tab w:val="left" w:pos="1134"/>
        </w:tabs>
        <w:autoSpaceDE w:val="0"/>
        <w:jc w:val="center"/>
      </w:pPr>
    </w:p>
    <w:p w:rsidR="00303701" w:rsidRDefault="00285AC4" w:rsidP="00285AC4">
      <w:pPr>
        <w:widowControl w:val="0"/>
        <w:tabs>
          <w:tab w:val="left" w:pos="1134"/>
        </w:tabs>
        <w:autoSpaceDE w:val="0"/>
        <w:jc w:val="center"/>
      </w:pPr>
      <w:r>
        <w:lastRenderedPageBreak/>
        <w:t xml:space="preserve">                                                                 ПРИЛОЖЕНИЕ</w:t>
      </w:r>
      <w:r>
        <w:br/>
      </w:r>
      <w:proofErr w:type="gramStart"/>
      <w:r w:rsidR="00303701">
        <w:t>УТВЕРЖДЕН</w:t>
      </w:r>
      <w:proofErr w:type="gramEnd"/>
    </w:p>
    <w:p w:rsidR="00303701" w:rsidRDefault="00303701" w:rsidP="00303701">
      <w:pPr>
        <w:widowControl w:val="0"/>
        <w:tabs>
          <w:tab w:val="left" w:pos="1134"/>
        </w:tabs>
        <w:autoSpaceDE w:val="0"/>
        <w:jc w:val="right"/>
      </w:pPr>
      <w:r>
        <w:t xml:space="preserve"> постановлением администрации </w:t>
      </w:r>
    </w:p>
    <w:p w:rsidR="00303701" w:rsidRDefault="00285AC4" w:rsidP="00303701">
      <w:pPr>
        <w:widowControl w:val="0"/>
        <w:tabs>
          <w:tab w:val="left" w:pos="1134"/>
        </w:tabs>
        <w:autoSpaceDE w:val="0"/>
        <w:jc w:val="right"/>
      </w:pPr>
      <w:r>
        <w:t>Унароковского сельского</w:t>
      </w:r>
      <w:r w:rsidR="00303701">
        <w:t xml:space="preserve"> поселения </w:t>
      </w:r>
    </w:p>
    <w:p w:rsidR="00303701" w:rsidRDefault="00285AC4" w:rsidP="00303701">
      <w:pPr>
        <w:widowControl w:val="0"/>
        <w:tabs>
          <w:tab w:val="left" w:pos="1134"/>
        </w:tabs>
        <w:autoSpaceDE w:val="0"/>
        <w:jc w:val="center"/>
      </w:pPr>
      <w:r>
        <w:t>Мостовского</w:t>
      </w:r>
      <w:r w:rsidR="00303701">
        <w:t xml:space="preserve"> района</w:t>
      </w:r>
    </w:p>
    <w:p w:rsidR="00303701" w:rsidRDefault="0042299F" w:rsidP="00303701">
      <w:pPr>
        <w:widowControl w:val="0"/>
        <w:tabs>
          <w:tab w:val="left" w:pos="1134"/>
        </w:tabs>
        <w:autoSpaceDE w:val="0"/>
        <w:jc w:val="center"/>
      </w:pPr>
      <w:r>
        <w:t xml:space="preserve">                 от  18.02.2015 г. № 9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</w:pP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</w:pPr>
    </w:p>
    <w:p w:rsidR="00303701" w:rsidRDefault="00303701" w:rsidP="00303701">
      <w:pPr>
        <w:widowControl w:val="0"/>
        <w:tabs>
          <w:tab w:val="left" w:pos="1134"/>
        </w:tabs>
        <w:autoSpaceDE w:val="0"/>
        <w:jc w:val="center"/>
        <w:rPr>
          <w:b/>
        </w:rPr>
      </w:pPr>
      <w:r>
        <w:rPr>
          <w:b/>
        </w:rPr>
        <w:t>АДМИНИСТРАТИВНЫЙ РЕГЛАМЕНТ</w:t>
      </w:r>
    </w:p>
    <w:p w:rsidR="00303701" w:rsidRPr="00F767B6" w:rsidRDefault="00303701" w:rsidP="00F767B6">
      <w:pPr>
        <w:jc w:val="center"/>
        <w:rPr>
          <w:b/>
        </w:rPr>
      </w:pPr>
      <w:r>
        <w:rPr>
          <w:b/>
        </w:rPr>
        <w:t>предоставления муниципальной услуги: «Выдача разрешения (ордера)</w:t>
      </w:r>
      <w:r>
        <w:rPr>
          <w:rStyle w:val="WW-Absatz-Standardschriftart111111111"/>
          <w:b/>
        </w:rPr>
        <w:t xml:space="preserve"> на производство работ, связанных с разрытием</w:t>
      </w:r>
      <w:r w:rsidR="00F767B6">
        <w:rPr>
          <w:rStyle w:val="WW-Absatz-Standardschriftart111111111"/>
          <w:b/>
        </w:rPr>
        <w:t xml:space="preserve"> территории общего пользования </w:t>
      </w:r>
      <w:r>
        <w:rPr>
          <w:b/>
        </w:rPr>
        <w:t>»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jc w:val="both"/>
      </w:pPr>
    </w:p>
    <w:p w:rsidR="00303701" w:rsidRDefault="00303701" w:rsidP="00303701">
      <w:pPr>
        <w:widowControl w:val="0"/>
        <w:tabs>
          <w:tab w:val="left" w:pos="5454"/>
        </w:tabs>
        <w:autoSpaceDE w:val="0"/>
        <w:ind w:left="1080"/>
        <w:jc w:val="center"/>
        <w:rPr>
          <w:b/>
        </w:rPr>
      </w:pPr>
      <w:r>
        <w:rPr>
          <w:b/>
        </w:rPr>
        <w:t>1.Общие положения</w:t>
      </w:r>
    </w:p>
    <w:p w:rsidR="00303701" w:rsidRDefault="00303701" w:rsidP="00303701">
      <w:pPr>
        <w:widowControl w:val="0"/>
        <w:tabs>
          <w:tab w:val="left" w:pos="900"/>
        </w:tabs>
        <w:autoSpaceDE w:val="0"/>
        <w:jc w:val="center"/>
        <w:rPr>
          <w:b/>
        </w:rPr>
      </w:pPr>
    </w:p>
    <w:p w:rsidR="00303701" w:rsidRDefault="00303701" w:rsidP="00303701">
      <w:pPr>
        <w:jc w:val="both"/>
      </w:pPr>
      <w:r>
        <w:rPr>
          <w:b/>
        </w:rPr>
        <w:tab/>
      </w:r>
      <w:r>
        <w:rPr>
          <w:bCs/>
        </w:rPr>
        <w:t>1.1. </w:t>
      </w:r>
      <w:proofErr w:type="gramStart"/>
      <w:r>
        <w:t>Настоящий административный регламент определяет последовательность и сроки действий должностных лиц  при осуществлении полномочий по предоставлению услуги, устанавливает единые требования к процедуре рассмотрения и перечню документов, необходимых для предоставления услуги по в</w:t>
      </w:r>
      <w:r>
        <w:rPr>
          <w:rStyle w:val="WW-Absatz-Standardschriftart111111111"/>
        </w:rPr>
        <w:t xml:space="preserve">ыдаче разрешения (ордера) на производство работ, связанных с разрытием территории общего </w:t>
      </w:r>
      <w:proofErr w:type="spellStart"/>
      <w:r>
        <w:rPr>
          <w:rStyle w:val="WW-Absatz-Standardschriftart111111111"/>
        </w:rPr>
        <w:t>пользования</w:t>
      </w:r>
      <w:r w:rsidR="00F767B6">
        <w:rPr>
          <w:rStyle w:val="WW-Absatz-Standardschriftart111111111"/>
        </w:rPr>
        <w:t>Унароковского</w:t>
      </w:r>
      <w:proofErr w:type="spellEnd"/>
      <w:r w:rsidR="00F767B6">
        <w:rPr>
          <w:rStyle w:val="WW-Absatz-Standardschriftart111111111"/>
        </w:rPr>
        <w:t xml:space="preserve"> сельского </w:t>
      </w:r>
      <w:r>
        <w:rPr>
          <w:rStyle w:val="WW-Absatz-Standardschriftart111111111"/>
        </w:rPr>
        <w:t xml:space="preserve">поселения </w:t>
      </w:r>
      <w:r w:rsidR="00F767B6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 (далее - регламент или муниципальная услуга соответственно)</w:t>
      </w:r>
      <w:r>
        <w:t xml:space="preserve"> для доступности результатов предоставления данной услуги, созданию комфортных</w:t>
      </w:r>
      <w:proofErr w:type="gramEnd"/>
      <w:r>
        <w:t xml:space="preserve"> условий для участников отношений, возникающих при предоставлении услуги. </w:t>
      </w:r>
    </w:p>
    <w:p w:rsidR="00303701" w:rsidRDefault="00303701" w:rsidP="00303701">
      <w:pPr>
        <w:widowControl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>1.2. Заявителями на предоставление муниципальной услуги являются юридические и физические лица.</w:t>
      </w:r>
    </w:p>
    <w:p w:rsidR="00303701" w:rsidRDefault="00F767B6" w:rsidP="00303701">
      <w:pPr>
        <w:widowControl w:val="0"/>
        <w:spacing w:line="100" w:lineRule="atLeast"/>
        <w:jc w:val="both"/>
        <w:rPr>
          <w:rStyle w:val="ae"/>
          <w:color w:val="000000"/>
        </w:rPr>
      </w:pPr>
      <w:r>
        <w:rPr>
          <w:rStyle w:val="11"/>
        </w:rPr>
        <w:tab/>
        <w:t>1.3. Информация о место</w:t>
      </w:r>
      <w:r w:rsidR="00303701">
        <w:rPr>
          <w:rStyle w:val="11"/>
        </w:rPr>
        <w:t xml:space="preserve">нахождении, электронных адресах, телефонах организации по предоставлению муниципальной услуги: </w:t>
      </w:r>
    </w:p>
    <w:tbl>
      <w:tblPr>
        <w:tblW w:w="9856" w:type="dxa"/>
        <w:tblInd w:w="53" w:type="dxa"/>
        <w:tblLayout w:type="fixed"/>
        <w:tblLook w:val="0000"/>
      </w:tblPr>
      <w:tblGrid>
        <w:gridCol w:w="2323"/>
        <w:gridCol w:w="2532"/>
        <w:gridCol w:w="870"/>
        <w:gridCol w:w="1540"/>
        <w:gridCol w:w="587"/>
        <w:gridCol w:w="2004"/>
      </w:tblGrid>
      <w:tr w:rsidR="00082514" w:rsidTr="00964F35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Наименование</w:t>
            </w:r>
          </w:p>
          <w:p w:rsidR="00082514" w:rsidRDefault="00082514" w:rsidP="00964F35">
            <w:pPr>
              <w:spacing w:line="100" w:lineRule="atLeast"/>
              <w:jc w:val="center"/>
            </w:pPr>
            <w:r>
              <w:t>организации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График работы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Юридический адрес организации, телефон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Адреса электронной почты и сайта</w:t>
            </w:r>
          </w:p>
        </w:tc>
      </w:tr>
      <w:tr w:rsidR="00082514" w:rsidTr="00964F35">
        <w:trPr>
          <w:tblHeader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082514" w:rsidP="00964F35">
            <w:pPr>
              <w:snapToGrid w:val="0"/>
              <w:spacing w:after="200" w:line="100" w:lineRule="atLeast"/>
              <w:jc w:val="center"/>
            </w:pPr>
            <w:r>
              <w:t>4</w:t>
            </w:r>
          </w:p>
        </w:tc>
      </w:tr>
      <w:tr w:rsidR="00082514" w:rsidRPr="00082514" w:rsidTr="00964F35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F267AF" w:rsidP="00082514">
            <w:pPr>
              <w:snapToGrid w:val="0"/>
              <w:spacing w:after="200" w:line="100" w:lineRule="atLeast"/>
              <w:jc w:val="center"/>
              <w:rPr>
                <w:rStyle w:val="11"/>
              </w:rPr>
            </w:pPr>
            <w:r>
              <w:rPr>
                <w:rStyle w:val="11"/>
              </w:rPr>
              <w:t>О</w:t>
            </w:r>
            <w:r w:rsidR="00082514">
              <w:rPr>
                <w:rStyle w:val="11"/>
              </w:rPr>
              <w:t xml:space="preserve">тдел </w:t>
            </w:r>
            <w:r>
              <w:rPr>
                <w:rStyle w:val="11"/>
              </w:rPr>
              <w:t xml:space="preserve">по финансам бюджету и экономике </w:t>
            </w:r>
            <w:r w:rsidR="00082514">
              <w:rPr>
                <w:rStyle w:val="11"/>
              </w:rPr>
              <w:t xml:space="preserve">администрации  Унароковского сельского  поселения Мостовского </w:t>
            </w:r>
            <w:r w:rsidR="00082514">
              <w:rPr>
                <w:rStyle w:val="11"/>
              </w:rPr>
              <w:lastRenderedPageBreak/>
              <w:t>района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lastRenderedPageBreak/>
              <w:t xml:space="preserve">Понедельник-четверг </w:t>
            </w:r>
          </w:p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с 8-00 до 17-00</w:t>
            </w:r>
          </w:p>
          <w:p w:rsidR="00082514" w:rsidRDefault="00082514" w:rsidP="00082514">
            <w:pPr>
              <w:spacing w:line="100" w:lineRule="atLeast"/>
              <w:jc w:val="center"/>
            </w:pPr>
            <w:r>
              <w:t>Пятница и предпраздничные дни</w:t>
            </w:r>
          </w:p>
          <w:p w:rsidR="00082514" w:rsidRDefault="00082514" w:rsidP="00964F35">
            <w:pPr>
              <w:spacing w:line="100" w:lineRule="atLeast"/>
              <w:jc w:val="center"/>
            </w:pPr>
            <w:r>
              <w:t>с 8-00 до 16-00</w:t>
            </w:r>
          </w:p>
          <w:p w:rsidR="00082514" w:rsidRDefault="00082514" w:rsidP="00082514">
            <w:r>
              <w:t xml:space="preserve"> Перерыв на обед </w:t>
            </w:r>
          </w:p>
          <w:p w:rsidR="00082514" w:rsidRDefault="00082514" w:rsidP="00964F35">
            <w:pPr>
              <w:spacing w:after="200" w:line="100" w:lineRule="atLeast"/>
              <w:jc w:val="center"/>
            </w:pPr>
            <w:r>
              <w:t>с 12-00 до 13-00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Ленина ул. , 27, </w:t>
            </w:r>
          </w:p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нароково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Мостовский район</w:t>
            </w:r>
          </w:p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</w:t>
            </w:r>
          </w:p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352545</w:t>
            </w:r>
          </w:p>
          <w:p w:rsidR="00082514" w:rsidRDefault="00F267AF" w:rsidP="0008251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(861) 4 62 83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Pr="00F267AF" w:rsidRDefault="00082514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2514">
              <w:rPr>
                <w:rFonts w:ascii="Times New Roman" w:hAnsi="Times New Roman"/>
                <w:sz w:val="28"/>
                <w:szCs w:val="28"/>
                <w:lang w:val="en-US"/>
              </w:rPr>
              <w:t>Email: unarok-admin</w:t>
            </w:r>
            <w:hyperlink r:id="rId7" w:history="1">
              <w:r w:rsidRPr="0008251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@mail.ru</w:t>
              </w:r>
            </w:hyperlink>
            <w:r w:rsidRPr="0008251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82514" w:rsidRDefault="00082514" w:rsidP="00082514">
            <w:pPr>
              <w:autoSpaceDE w:val="0"/>
              <w:jc w:val="center"/>
            </w:pPr>
            <w:r w:rsidRPr="00315805">
              <w:t xml:space="preserve">Адрес официального сайта в сети Интернет Унароковского сельского поселения </w:t>
            </w:r>
            <w:r w:rsidRPr="00315805">
              <w:lastRenderedPageBreak/>
              <w:t xml:space="preserve">Мостовского района: </w:t>
            </w:r>
          </w:p>
          <w:p w:rsidR="00082514" w:rsidRPr="00C4070E" w:rsidRDefault="00082514" w:rsidP="00082514">
            <w:pPr>
              <w:autoSpaceDE w:val="0"/>
              <w:jc w:val="center"/>
              <w:rPr>
                <w:lang w:val="en-US"/>
              </w:rPr>
            </w:pPr>
            <w:r w:rsidRPr="00C4070E">
              <w:rPr>
                <w:lang w:val="en-US"/>
              </w:rPr>
              <w:t>http</w:t>
            </w:r>
            <w:r w:rsidRPr="00C4070E">
              <w:t>://</w:t>
            </w:r>
            <w:r w:rsidR="00C4070E">
              <w:rPr>
                <w:lang w:val="en-US"/>
              </w:rPr>
              <w:t>unarokovo.ru</w:t>
            </w:r>
          </w:p>
          <w:p w:rsidR="00082514" w:rsidRP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</w:p>
        </w:tc>
      </w:tr>
      <w:tr w:rsidR="00082514" w:rsidTr="00964F35"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082514" w:rsidP="00964F35">
            <w:pPr>
              <w:pStyle w:val="ConsPlusNormal"/>
              <w:snapToGrid w:val="0"/>
              <w:ind w:firstLine="0"/>
              <w:jc w:val="center"/>
              <w:rPr>
                <w:rStyle w:val="11"/>
                <w:rFonts w:ascii="Times New Roman" w:hAnsi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/>
                <w:sz w:val="28"/>
                <w:szCs w:val="28"/>
              </w:rPr>
              <w:lastRenderedPageBreak/>
              <w:t>Организации, участвующие в предоставлении  муниципальной услуги:</w:t>
            </w:r>
          </w:p>
        </w:tc>
      </w:tr>
      <w:tr w:rsidR="00082514" w:rsidTr="007C30FC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Default="007C30FC" w:rsidP="00964F35">
            <w:pPr>
              <w:autoSpaceDE w:val="0"/>
              <w:snapToGrid w:val="0"/>
              <w:rPr>
                <w:rStyle w:val="11"/>
              </w:rPr>
            </w:pPr>
            <w:r w:rsidRPr="000B413E">
              <w:t xml:space="preserve">«Мостовской многофункциональный центр предоставления государственных и муниципальных услуг» </w:t>
            </w:r>
            <w:r w:rsidR="00082514">
              <w:rPr>
                <w:rStyle w:val="11"/>
              </w:rPr>
              <w:t xml:space="preserve"> (далее МКУ «МФЦ»)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0FC" w:rsidRDefault="007C30FC" w:rsidP="007C30FC">
            <w:pPr>
              <w:snapToGrid w:val="0"/>
              <w:spacing w:line="100" w:lineRule="atLeast"/>
            </w:pPr>
            <w:r>
              <w:t xml:space="preserve">Понедельник  8.00 - 20.00 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Вторник          8.00- 20.00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Среда              8.00- 18.00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Четверг           8.00- 20.00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Пятница          8.00- 17.00</w:t>
            </w:r>
          </w:p>
          <w:p w:rsidR="007C30FC" w:rsidRDefault="007C30FC" w:rsidP="007C30FC">
            <w:pPr>
              <w:snapToGrid w:val="0"/>
              <w:spacing w:line="100" w:lineRule="atLeast"/>
            </w:pPr>
            <w:r>
              <w:t>Суббота          8.00- 13.00</w:t>
            </w:r>
          </w:p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>Выходной день:</w:t>
            </w:r>
          </w:p>
          <w:p w:rsidR="00082514" w:rsidRDefault="00082514" w:rsidP="00964F35">
            <w:pPr>
              <w:snapToGrid w:val="0"/>
              <w:spacing w:line="100" w:lineRule="atLeast"/>
              <w:jc w:val="center"/>
            </w:pPr>
            <w:r>
              <w:t xml:space="preserve"> Воскресенье.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514" w:rsidRPr="007C30FC" w:rsidRDefault="007C30FC" w:rsidP="00964F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FC">
              <w:rPr>
                <w:rFonts w:ascii="Times New Roman" w:hAnsi="Times New Roman"/>
                <w:sz w:val="28"/>
                <w:szCs w:val="28"/>
              </w:rPr>
              <w:t>352570, Краснодарский край, пос. Мостовской, ул. Ленина, 12.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14" w:rsidRDefault="007C30FC" w:rsidP="007C30FC">
            <w:pPr>
              <w:autoSpaceDE w:val="0"/>
              <w:jc w:val="center"/>
            </w:pPr>
            <w:r w:rsidRPr="000B413E">
              <w:t>Официальный сайт МФЦ:  www.mostovskoi.e-mfc.ru</w:t>
            </w:r>
          </w:p>
        </w:tc>
      </w:tr>
    </w:tbl>
    <w:p w:rsidR="00082514" w:rsidRDefault="00082514" w:rsidP="00303701">
      <w:pPr>
        <w:widowControl w:val="0"/>
        <w:spacing w:line="100" w:lineRule="atLeast"/>
        <w:jc w:val="both"/>
        <w:rPr>
          <w:rStyle w:val="ae"/>
          <w:color w:val="000000"/>
        </w:rPr>
      </w:pPr>
    </w:p>
    <w:p w:rsidR="00303701" w:rsidRDefault="00303701" w:rsidP="00303701">
      <w:pPr>
        <w:widowControl w:val="0"/>
        <w:spacing w:line="100" w:lineRule="atLeast"/>
        <w:jc w:val="both"/>
      </w:pPr>
    </w:p>
    <w:p w:rsidR="00303701" w:rsidRDefault="00303701" w:rsidP="00303701">
      <w:pPr>
        <w:autoSpaceDE w:val="0"/>
        <w:jc w:val="both"/>
      </w:pPr>
      <w:r>
        <w:tab/>
        <w:t>1.4. Порядок получения информации заявителями по вопросам пре</w:t>
      </w:r>
      <w: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03701" w:rsidRDefault="00303701" w:rsidP="00303701">
      <w:pPr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Информирование о предоставлении муниципальной услуги осуществляется: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-  в отделе</w:t>
      </w:r>
      <w:r w:rsidR="00964F35">
        <w:rPr>
          <w:rStyle w:val="11"/>
        </w:rPr>
        <w:t xml:space="preserve"> по финансам, бюджету и экономике</w:t>
      </w:r>
      <w:r>
        <w:rPr>
          <w:rStyle w:val="11"/>
        </w:rPr>
        <w:t xml:space="preserve"> администрации </w:t>
      </w:r>
      <w:r w:rsidR="00D337C1">
        <w:rPr>
          <w:rStyle w:val="11"/>
        </w:rPr>
        <w:t xml:space="preserve">Унароковского сельского </w:t>
      </w:r>
      <w:proofErr w:type="spellStart"/>
      <w:r w:rsidR="00D337C1">
        <w:rPr>
          <w:rStyle w:val="11"/>
        </w:rPr>
        <w:t>поселенияМостовского</w:t>
      </w:r>
      <w:proofErr w:type="spellEnd"/>
      <w:r>
        <w:rPr>
          <w:rStyle w:val="11"/>
        </w:rPr>
        <w:t xml:space="preserve"> района (далее - отдел);</w:t>
      </w:r>
    </w:p>
    <w:p w:rsidR="00303701" w:rsidRDefault="00303701" w:rsidP="00303701">
      <w:pPr>
        <w:spacing w:line="100" w:lineRule="atLeast"/>
        <w:jc w:val="both"/>
      </w:pPr>
      <w:r>
        <w:tab/>
        <w:t xml:space="preserve">-  через официальный сайт администрации муниципального образования </w:t>
      </w:r>
      <w:r w:rsidR="00D337C1">
        <w:t xml:space="preserve">Мостовский </w:t>
      </w:r>
      <w:r>
        <w:t xml:space="preserve"> район;</w:t>
      </w:r>
    </w:p>
    <w:p w:rsidR="00303701" w:rsidRDefault="00303701" w:rsidP="00303701">
      <w:pPr>
        <w:spacing w:line="100" w:lineRule="atLeast"/>
        <w:ind w:firstLine="708"/>
        <w:jc w:val="both"/>
      </w:pPr>
      <w:r>
        <w:t xml:space="preserve">- </w:t>
      </w:r>
      <w:r w:rsidR="00D337C1" w:rsidRPr="0027691B">
        <w:t>через</w:t>
      </w:r>
      <w:proofErr w:type="gramStart"/>
      <w:r w:rsidR="0027691B">
        <w:t>«М</w:t>
      </w:r>
      <w:proofErr w:type="gramEnd"/>
      <w:r w:rsidR="0027691B">
        <w:t xml:space="preserve">остовской многофункциональный центр предоставления государственных и муниципальных услуг» </w:t>
      </w:r>
      <w:r w:rsidRPr="0027691B">
        <w:t>«МФЦ».</w:t>
      </w:r>
    </w:p>
    <w:p w:rsidR="00303701" w:rsidRDefault="00303701" w:rsidP="00303701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</w:r>
      <w:r>
        <w:rPr>
          <w:rStyle w:val="11"/>
        </w:rPr>
        <w:tab/>
      </w:r>
      <w:bookmarkStart w:id="0" w:name="sub_212"/>
      <w:r>
        <w:rPr>
          <w:rStyle w:val="11"/>
        </w:rPr>
        <w:t>Информация, предоставляемая гражданам о муниципальной услуге, является открытой и общедоступной.</w:t>
      </w:r>
    </w:p>
    <w:p w:rsidR="00303701" w:rsidRDefault="00303701" w:rsidP="00303701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</w:r>
      <w:r>
        <w:rPr>
          <w:rStyle w:val="11"/>
        </w:rPr>
        <w:tab/>
        <w:t>Информацию о предоставлении муниципальной услуги можно получить, обратившись в отдел.</w:t>
      </w:r>
      <w:bookmarkStart w:id="1" w:name="sub_214"/>
      <w:bookmarkEnd w:id="0"/>
    </w:p>
    <w:p w:rsidR="00303701" w:rsidRDefault="00303701" w:rsidP="00303701">
      <w:pPr>
        <w:tabs>
          <w:tab w:val="left" w:pos="540"/>
        </w:tabs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>Для получения информации о предоставлении муниципальной услуги заинтересованные лица вправе обратиться:</w:t>
      </w:r>
    </w:p>
    <w:bookmarkEnd w:id="1"/>
    <w:p w:rsidR="00303701" w:rsidRDefault="00303701" w:rsidP="00303701">
      <w:pPr>
        <w:spacing w:line="100" w:lineRule="atLeast"/>
        <w:jc w:val="both"/>
        <w:rPr>
          <w:rStyle w:val="11"/>
        </w:rPr>
      </w:pPr>
      <w:r>
        <w:tab/>
        <w:t xml:space="preserve">- в устной форме лично к специалисту  </w:t>
      </w:r>
      <w:r>
        <w:rPr>
          <w:rStyle w:val="11"/>
        </w:rPr>
        <w:t>отдела.</w:t>
      </w:r>
    </w:p>
    <w:p w:rsidR="00303701" w:rsidRDefault="00303701" w:rsidP="00303701">
      <w:pPr>
        <w:spacing w:line="100" w:lineRule="atLeast"/>
        <w:jc w:val="both"/>
      </w:pPr>
      <w:r>
        <w:tab/>
        <w:t>- по телефону отдела;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lastRenderedPageBreak/>
        <w:tab/>
        <w:t xml:space="preserve">- по адресу электронной </w:t>
      </w:r>
      <w:proofErr w:type="spellStart"/>
      <w:r>
        <w:rPr>
          <w:rStyle w:val="11"/>
        </w:rPr>
        <w:t>почты</w:t>
      </w:r>
      <w:bookmarkStart w:id="2" w:name="sub_216"/>
      <w:r w:rsidR="00D337C1">
        <w:rPr>
          <w:rStyle w:val="11"/>
        </w:rPr>
        <w:t>администрации</w:t>
      </w:r>
      <w:proofErr w:type="spellEnd"/>
      <w:r w:rsidR="00D337C1">
        <w:rPr>
          <w:rStyle w:val="11"/>
        </w:rPr>
        <w:t xml:space="preserve"> Унароковского сельского поселения</w:t>
      </w:r>
      <w:r>
        <w:rPr>
          <w:rStyle w:val="11"/>
        </w:rPr>
        <w:t>;</w:t>
      </w:r>
    </w:p>
    <w:p w:rsidR="00303701" w:rsidRDefault="00303701" w:rsidP="00303701">
      <w:pPr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- посредством Единого бесплатного многоканального номера 8-800-1000-900 (</w:t>
      </w:r>
      <w:proofErr w:type="spellStart"/>
      <w:r>
        <w:rPr>
          <w:rStyle w:val="11"/>
        </w:rPr>
        <w:t>пн-пт</w:t>
      </w:r>
      <w:proofErr w:type="spellEnd"/>
      <w:r>
        <w:rPr>
          <w:rStyle w:val="11"/>
        </w:rPr>
        <w:t xml:space="preserve"> с 9-00 до 18-00).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>Основными требованиями к информированию граждан являются:</w:t>
      </w:r>
    </w:p>
    <w:bookmarkEnd w:id="2"/>
    <w:p w:rsidR="00303701" w:rsidRDefault="00303701" w:rsidP="00303701">
      <w:pPr>
        <w:spacing w:line="100" w:lineRule="atLeast"/>
        <w:jc w:val="both"/>
      </w:pPr>
      <w:r>
        <w:tab/>
        <w:t>- достоверность предоставляемой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четкость в изложении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полнота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удобство и доступность получения информации;</w:t>
      </w:r>
    </w:p>
    <w:p w:rsidR="00303701" w:rsidRDefault="00303701" w:rsidP="00303701">
      <w:pPr>
        <w:spacing w:line="100" w:lineRule="atLeast"/>
        <w:jc w:val="both"/>
      </w:pPr>
      <w:r>
        <w:tab/>
        <w:t>- оперативность предоставления информации.</w:t>
      </w:r>
      <w:bookmarkStart w:id="3" w:name="sub_217"/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>Информирование граждан осуществляется индивидуально</w:t>
      </w:r>
      <w:bookmarkStart w:id="4" w:name="sub_218"/>
      <w:bookmarkEnd w:id="3"/>
      <w:r>
        <w:rPr>
          <w:rStyle w:val="11"/>
        </w:rPr>
        <w:t>.</w:t>
      </w:r>
    </w:p>
    <w:p w:rsidR="00303701" w:rsidRDefault="00303701" w:rsidP="00303701">
      <w:pPr>
        <w:spacing w:line="100" w:lineRule="atLeast"/>
        <w:jc w:val="both"/>
      </w:pPr>
      <w:r>
        <w:t>Информирование проводится в форме:</w:t>
      </w:r>
    </w:p>
    <w:bookmarkEnd w:id="4"/>
    <w:p w:rsidR="00303701" w:rsidRDefault="00303701" w:rsidP="00303701">
      <w:pPr>
        <w:spacing w:line="100" w:lineRule="atLeast"/>
        <w:jc w:val="both"/>
      </w:pPr>
      <w:r>
        <w:tab/>
        <w:t>- устного информирования;</w:t>
      </w:r>
    </w:p>
    <w:p w:rsidR="00303701" w:rsidRDefault="00303701" w:rsidP="00303701">
      <w:pPr>
        <w:spacing w:line="100" w:lineRule="atLeast"/>
        <w:jc w:val="both"/>
      </w:pPr>
      <w:r>
        <w:tab/>
        <w:t>- письменного информирования.</w:t>
      </w:r>
      <w:bookmarkStart w:id="5" w:name="sub_219"/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>Индивидуальное устное информирование граждан осуществляется специалистом отдела:</w:t>
      </w:r>
    </w:p>
    <w:bookmarkEnd w:id="5"/>
    <w:p w:rsidR="00303701" w:rsidRDefault="00303701" w:rsidP="00303701">
      <w:pPr>
        <w:spacing w:line="100" w:lineRule="atLeast"/>
        <w:jc w:val="both"/>
      </w:pPr>
      <w:r>
        <w:tab/>
        <w:t>- при личном обращении;</w:t>
      </w:r>
    </w:p>
    <w:p w:rsidR="00303701" w:rsidRDefault="00303701" w:rsidP="00303701">
      <w:pPr>
        <w:spacing w:line="100" w:lineRule="atLeast"/>
        <w:jc w:val="both"/>
      </w:pPr>
      <w:r>
        <w:tab/>
        <w:t>- по телефону.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отдела. 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Специалист отдела, осуществляющий прием и консультирование (по телефону или лично), должен корректно и внимательно относиться к гражданам. При информировании о порядке предоставления муниципальной услуги по телефону, специалист </w:t>
      </w:r>
      <w:r w:rsidR="00D337C1">
        <w:rPr>
          <w:rStyle w:val="11"/>
        </w:rPr>
        <w:t>администрации</w:t>
      </w:r>
      <w:r>
        <w:rPr>
          <w:rStyle w:val="11"/>
        </w:rPr>
        <w:t>, сняв трубку, должен представиться: назвать фамилию, имя, отчество, должность, название отдела.</w:t>
      </w:r>
      <w:r>
        <w:rPr>
          <w:rStyle w:val="11"/>
        </w:rPr>
        <w:tab/>
        <w:t>По окончанию информирования сотрудник, осуществляющий прием и консультирование, должен кратко подвести итог разговора и перечислить действия, которые надо осуществить.</w:t>
      </w:r>
    </w:p>
    <w:p w:rsidR="00303701" w:rsidRDefault="00303701" w:rsidP="00303701">
      <w:pPr>
        <w:widowControl w:val="0"/>
        <w:autoSpaceDE w:val="0"/>
        <w:spacing w:line="100" w:lineRule="atLeast"/>
        <w:ind w:firstLine="709"/>
        <w:jc w:val="both"/>
        <w:rPr>
          <w:rStyle w:val="11"/>
        </w:rPr>
      </w:pPr>
      <w:proofErr w:type="gramStart"/>
      <w:r>
        <w:rPr>
          <w:rStyle w:val="11"/>
        </w:rPr>
        <w:t>Порядок получения информации заявителями по вопросам пре</w:t>
      </w:r>
      <w:r>
        <w:rPr>
          <w:rStyle w:val="11"/>
        </w:rPr>
        <w:softHyphen/>
        <w:t xml:space="preserve"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 заявители </w:t>
      </w:r>
      <w:r>
        <w:rPr>
          <w:rStyle w:val="11"/>
        </w:rPr>
        <w:lastRenderedPageBreak/>
        <w:t>могутполучить</w:t>
      </w:r>
      <w:proofErr w:type="gramEnd"/>
      <w:r>
        <w:rPr>
          <w:rStyle w:val="11"/>
        </w:rPr>
        <w:t xml:space="preserve"> полную информацию по вопросам пре</w:t>
      </w:r>
      <w:r>
        <w:rPr>
          <w:rStyle w:val="11"/>
        </w:rPr>
        <w:softHyphen/>
        <w:t>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303701" w:rsidRDefault="00303701" w:rsidP="00303701">
      <w:pPr>
        <w:widowControl w:val="0"/>
        <w:autoSpaceDE w:val="0"/>
        <w:spacing w:line="100" w:lineRule="atLeast"/>
        <w:ind w:firstLine="709"/>
        <w:jc w:val="both"/>
      </w:pPr>
      <w:proofErr w:type="gramStart"/>
      <w:r>
        <w:t xml:space="preserve">1.5.Порядок, форма и место размещения указанной в п.п. 1.3.- 1.4 информации,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сайте администрации </w:t>
      </w:r>
      <w:r w:rsidR="00D337C1">
        <w:t>Унароковского сельского</w:t>
      </w:r>
      <w:r>
        <w:t xml:space="preserve"> поселения </w:t>
      </w:r>
      <w:r w:rsidR="00D337C1">
        <w:t>Мостовского</w:t>
      </w:r>
      <w:r>
        <w:t xml:space="preserve"> района и структурных подразделений, предоставляющих муниципальную услугу, а также в федеральной государственной информационной системе «Единый портал государственных и муниципальных услуг</w:t>
      </w:r>
      <w:proofErr w:type="gramEnd"/>
      <w:r>
        <w:t xml:space="preserve"> (функций)».</w:t>
      </w:r>
    </w:p>
    <w:p w:rsidR="00C4070E" w:rsidRPr="00C4070E" w:rsidRDefault="00303701" w:rsidP="00C4070E">
      <w:pPr>
        <w:autoSpaceDE w:val="0"/>
        <w:jc w:val="center"/>
      </w:pPr>
      <w:r>
        <w:rPr>
          <w:rStyle w:val="11"/>
        </w:rPr>
        <w:tab/>
        <w:t xml:space="preserve">Полная версия регламента предоставляемой услуги размещается (после </w:t>
      </w:r>
      <w:r w:rsidR="00D337C1">
        <w:rPr>
          <w:rStyle w:val="11"/>
        </w:rPr>
        <w:t>обнародования</w:t>
      </w:r>
      <w:r>
        <w:rPr>
          <w:rStyle w:val="11"/>
        </w:rPr>
        <w:t xml:space="preserve">) на официальном сайте администрации </w:t>
      </w:r>
      <w:r w:rsidR="00D337C1">
        <w:rPr>
          <w:rStyle w:val="11"/>
        </w:rPr>
        <w:t xml:space="preserve">Унароковского сельского </w:t>
      </w:r>
      <w:r>
        <w:rPr>
          <w:rStyle w:val="11"/>
        </w:rPr>
        <w:t xml:space="preserve">поселения </w:t>
      </w:r>
      <w:r w:rsidR="00D337C1">
        <w:rPr>
          <w:rStyle w:val="11"/>
        </w:rPr>
        <w:t>Мостовского</w:t>
      </w:r>
      <w:r>
        <w:rPr>
          <w:rStyle w:val="11"/>
        </w:rPr>
        <w:t xml:space="preserve"> района</w:t>
      </w:r>
      <w:r w:rsidR="00D337C1" w:rsidRPr="00C4070E">
        <w:rPr>
          <w:rStyle w:val="FontStyle36"/>
          <w:sz w:val="28"/>
          <w:szCs w:val="28"/>
        </w:rPr>
        <w:t>.</w:t>
      </w:r>
      <w:r w:rsidRPr="00C4070E">
        <w:rPr>
          <w:rStyle w:val="11"/>
        </w:rPr>
        <w:t>–</w:t>
      </w:r>
      <w:r w:rsidR="00C4070E" w:rsidRPr="00C4070E">
        <w:rPr>
          <w:lang w:val="en-US"/>
        </w:rPr>
        <w:t>http</w:t>
      </w:r>
      <w:r w:rsidR="00C4070E" w:rsidRPr="00C4070E">
        <w:t>://</w:t>
      </w:r>
      <w:r w:rsidR="00C4070E">
        <w:rPr>
          <w:lang w:val="en-US"/>
        </w:rPr>
        <w:t>unarokovo</w:t>
      </w:r>
      <w:r w:rsidR="00C4070E" w:rsidRPr="00C4070E">
        <w:t>.</w:t>
      </w:r>
      <w:r w:rsidR="00C4070E">
        <w:rPr>
          <w:lang w:val="en-US"/>
        </w:rPr>
        <w:t>ru</w:t>
      </w:r>
    </w:p>
    <w:p w:rsidR="00303701" w:rsidRDefault="00303701" w:rsidP="00303701">
      <w:pPr>
        <w:autoSpaceDE w:val="0"/>
        <w:spacing w:line="100" w:lineRule="atLeast"/>
        <w:ind w:firstLine="709"/>
        <w:jc w:val="both"/>
        <w:rPr>
          <w:rStyle w:val="11"/>
        </w:rPr>
      </w:pPr>
      <w:r w:rsidRPr="005E6330">
        <w:rPr>
          <w:rStyle w:val="11"/>
        </w:rPr>
        <w:t>Сведения о предоставляемой муниципальной услуге (административный регламент предоставляемой услуги), в течение 7 календарных дней со дня вступления в силу правового акта, регламентирующего муниципальную услугу, передаются отделом</w:t>
      </w:r>
      <w:r w:rsidR="00964F35" w:rsidRPr="005E6330">
        <w:rPr>
          <w:rStyle w:val="11"/>
        </w:rPr>
        <w:t xml:space="preserve"> по бюджету, финансам и экономике</w:t>
      </w:r>
      <w:r w:rsidRPr="005E6330">
        <w:rPr>
          <w:rStyle w:val="11"/>
        </w:rPr>
        <w:t xml:space="preserve"> в общий отдел администрации </w:t>
      </w:r>
      <w:r w:rsidR="00964F35" w:rsidRPr="005E6330">
        <w:rPr>
          <w:rStyle w:val="11"/>
        </w:rPr>
        <w:t>Унароковского сельского</w:t>
      </w:r>
      <w:r w:rsidRPr="005E6330">
        <w:rPr>
          <w:rStyle w:val="11"/>
        </w:rPr>
        <w:t xml:space="preserve"> поселения </w:t>
      </w:r>
      <w:r w:rsidR="00964F35" w:rsidRPr="005E6330">
        <w:rPr>
          <w:rStyle w:val="11"/>
        </w:rPr>
        <w:t>Мостовского</w:t>
      </w:r>
      <w:r w:rsidRPr="005E6330">
        <w:rPr>
          <w:rStyle w:val="11"/>
        </w:rPr>
        <w:t xml:space="preserve"> района.</w:t>
      </w:r>
    </w:p>
    <w:p w:rsidR="00303701" w:rsidRDefault="005E6330" w:rsidP="00303701">
      <w:pPr>
        <w:autoSpaceDE w:val="0"/>
        <w:spacing w:line="100" w:lineRule="atLeast"/>
        <w:ind w:firstLine="709"/>
        <w:jc w:val="both"/>
        <w:rPr>
          <w:rStyle w:val="11"/>
        </w:rPr>
      </w:pPr>
      <w:r>
        <w:rPr>
          <w:rStyle w:val="11"/>
        </w:rPr>
        <w:t>Специалист о</w:t>
      </w:r>
      <w:r w:rsidR="00303701">
        <w:rPr>
          <w:rStyle w:val="11"/>
        </w:rPr>
        <w:t>тдел</w:t>
      </w:r>
      <w:r>
        <w:rPr>
          <w:rStyle w:val="11"/>
        </w:rPr>
        <w:t>а</w:t>
      </w:r>
      <w:r w:rsidR="00303701">
        <w:rPr>
          <w:rStyle w:val="11"/>
        </w:rPr>
        <w:t xml:space="preserve"> администрации </w:t>
      </w:r>
      <w:r>
        <w:rPr>
          <w:rStyle w:val="11"/>
        </w:rPr>
        <w:t>Унароковского сельского поселения Мостовского</w:t>
      </w:r>
      <w:r w:rsidR="00303701">
        <w:rPr>
          <w:rStyle w:val="11"/>
        </w:rPr>
        <w:t xml:space="preserve"> района в течение 7 календарных дней вносит сведения в необходимые для заполнения поля данных программы позволяющей размещать сведения о муниципальных услугах на портале государственных и муниципальных услуг Краснодарского края.</w:t>
      </w:r>
    </w:p>
    <w:p w:rsidR="00303701" w:rsidRDefault="00303701" w:rsidP="00303701">
      <w:pPr>
        <w:spacing w:line="100" w:lineRule="atLeast"/>
        <w:jc w:val="center"/>
        <w:rPr>
          <w:b/>
        </w:rPr>
      </w:pPr>
    </w:p>
    <w:p w:rsidR="00303701" w:rsidRDefault="00303701" w:rsidP="00303701">
      <w:pPr>
        <w:spacing w:line="100" w:lineRule="atLeast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303701" w:rsidRDefault="00303701" w:rsidP="00303701">
      <w:pPr>
        <w:jc w:val="both"/>
        <w:rPr>
          <w:rStyle w:val="11"/>
        </w:rPr>
      </w:pPr>
      <w:r>
        <w:rPr>
          <w:rStyle w:val="11"/>
        </w:rPr>
        <w:tab/>
        <w:t>2.1. Наименование муниципальной услуги –</w:t>
      </w:r>
      <w:proofErr w:type="gramStart"/>
      <w:r>
        <w:t>«В</w:t>
      </w:r>
      <w:proofErr w:type="gramEnd"/>
      <w:r>
        <w:t>ыдача 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</w:t>
      </w:r>
      <w:r w:rsidR="005E6330">
        <w:rPr>
          <w:rStyle w:val="WW-Absatz-Standardschriftart111111111"/>
        </w:rPr>
        <w:t xml:space="preserve"> территории общего пользования </w:t>
      </w:r>
      <w:r>
        <w:t>»  (далее - муниципальная услуга)</w:t>
      </w:r>
      <w:r>
        <w:rPr>
          <w:rStyle w:val="11"/>
        </w:rPr>
        <w:t>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         2.2.Предоставление муниципальной услуги осуществляется отделом по </w:t>
      </w:r>
      <w:r w:rsidR="005E6330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r w:rsidR="005E6330">
        <w:rPr>
          <w:rStyle w:val="11"/>
        </w:rPr>
        <w:t>Унароковского сельского</w:t>
      </w:r>
      <w:r>
        <w:rPr>
          <w:rStyle w:val="11"/>
        </w:rPr>
        <w:t xml:space="preserve"> поселения </w:t>
      </w:r>
      <w:r w:rsidR="005E6330">
        <w:rPr>
          <w:rStyle w:val="11"/>
        </w:rPr>
        <w:t>Мостовского</w:t>
      </w:r>
      <w:r>
        <w:rPr>
          <w:rStyle w:val="11"/>
        </w:rPr>
        <w:t xml:space="preserve"> района.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proofErr w:type="gramStart"/>
      <w:r>
        <w:rPr>
          <w:rStyle w:val="11"/>
        </w:rPr>
        <w:t>Пункт 3 статья 7 Федерального закона от 27 июля 2010 года № 210 - ФЗ «Об организации представления государственных и муниципальных услуг» устанавливает запрет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</w:t>
      </w:r>
      <w:proofErr w:type="gramEnd"/>
      <w:r>
        <w:rPr>
          <w:rStyle w:val="11"/>
        </w:rPr>
        <w:t xml:space="preserve"> муниципальных услуг.</w:t>
      </w:r>
    </w:p>
    <w:p w:rsidR="00303701" w:rsidRDefault="00303701" w:rsidP="00303701">
      <w:pPr>
        <w:pStyle w:val="aa"/>
        <w:ind w:left="0"/>
        <w:rPr>
          <w:rStyle w:val="11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1"/>
          <w:sz w:val="28"/>
          <w:szCs w:val="28"/>
        </w:rPr>
        <w:t>2.3. Результатом предоставления муниципальной услуги является выдача</w:t>
      </w:r>
      <w:r>
        <w:rPr>
          <w:sz w:val="28"/>
          <w:szCs w:val="28"/>
        </w:rPr>
        <w:t xml:space="preserve"> разрешения (ордера)</w:t>
      </w:r>
      <w:r>
        <w:rPr>
          <w:rStyle w:val="WW-Absatz-Standardschriftart111111111"/>
          <w:sz w:val="28"/>
          <w:szCs w:val="28"/>
        </w:rPr>
        <w:t xml:space="preserve"> на производство работ, связанных с разрытием </w:t>
      </w:r>
      <w:r>
        <w:rPr>
          <w:rStyle w:val="WW-Absatz-Standardschriftart111111111"/>
          <w:sz w:val="28"/>
          <w:szCs w:val="28"/>
        </w:rPr>
        <w:lastRenderedPageBreak/>
        <w:t xml:space="preserve">территории общего пользования  </w:t>
      </w:r>
      <w:r w:rsidR="005E6330">
        <w:rPr>
          <w:rStyle w:val="WW-Absatz-Standardschriftart111111111"/>
          <w:sz w:val="28"/>
          <w:szCs w:val="28"/>
        </w:rPr>
        <w:t>Унароковского сельского</w:t>
      </w:r>
      <w:r>
        <w:rPr>
          <w:rStyle w:val="WW-Absatz-Standardschriftart111111111"/>
          <w:sz w:val="28"/>
          <w:szCs w:val="28"/>
        </w:rPr>
        <w:t xml:space="preserve"> поселения </w:t>
      </w:r>
      <w:r w:rsidR="005E6330">
        <w:rPr>
          <w:rStyle w:val="WW-Absatz-Standardschriftart111111111"/>
          <w:sz w:val="28"/>
          <w:szCs w:val="28"/>
        </w:rPr>
        <w:t>Мостовского</w:t>
      </w:r>
      <w:r>
        <w:rPr>
          <w:rStyle w:val="WW-Absatz-Standardschriftart111111111"/>
          <w:sz w:val="28"/>
          <w:szCs w:val="28"/>
        </w:rPr>
        <w:t xml:space="preserve"> района (приложение № 2)</w:t>
      </w:r>
      <w:r>
        <w:rPr>
          <w:rStyle w:val="11"/>
          <w:sz w:val="28"/>
          <w:szCs w:val="28"/>
        </w:rPr>
        <w:t>или отказ о выдаче.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ab/>
        <w:t>2.4. Срок предоставления муниципальной услуги с учетом выдачи документов, являющихся результатом предоставления муниципальной услуги, не должен превышать 10 рабочих дней.</w:t>
      </w: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</w:rPr>
        <w:t xml:space="preserve">         Аварийные работы владельцами сетей могут выполняться по уведомлению администрации поселения с последующим оформлением разрешения (ордера) в 3-дневный срок.</w:t>
      </w:r>
    </w:p>
    <w:p w:rsidR="00303701" w:rsidRDefault="00303701" w:rsidP="0027691B">
      <w:pPr>
        <w:tabs>
          <w:tab w:val="left" w:pos="0"/>
        </w:tabs>
        <w:spacing w:line="100" w:lineRule="atLeast"/>
        <w:rPr>
          <w:rStyle w:val="11"/>
        </w:rPr>
      </w:pPr>
      <w:r>
        <w:rPr>
          <w:rStyle w:val="11"/>
        </w:rPr>
        <w:tab/>
        <w:t xml:space="preserve">2.5.Предоставление муниципальной услуги осуществляется в соответствии </w:t>
      </w:r>
      <w:proofErr w:type="gramStart"/>
      <w:r>
        <w:rPr>
          <w:rStyle w:val="11"/>
        </w:rPr>
        <w:t>с</w:t>
      </w:r>
      <w:proofErr w:type="gramEnd"/>
      <w:r>
        <w:rPr>
          <w:rStyle w:val="11"/>
        </w:rPr>
        <w:t>:</w:t>
      </w:r>
    </w:p>
    <w:p w:rsidR="00303701" w:rsidRPr="00057C3C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Конституцией Российской Федера</w:t>
      </w:r>
      <w:r w:rsidR="00057C3C">
        <w:rPr>
          <w:color w:val="000000"/>
        </w:rPr>
        <w:t>ции;</w:t>
      </w:r>
    </w:p>
    <w:p w:rsidR="0027691B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Гражданским кодексом Российской Федерац</w:t>
      </w:r>
      <w:r w:rsidR="00057C3C">
        <w:rPr>
          <w:color w:val="000000"/>
        </w:rPr>
        <w:t>ии;</w:t>
      </w:r>
    </w:p>
    <w:p w:rsidR="0027691B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земельным</w:t>
      </w:r>
      <w:r w:rsidR="00057C3C">
        <w:rPr>
          <w:color w:val="000000"/>
        </w:rPr>
        <w:t xml:space="preserve">  кодексом Российской Федерации;</w:t>
      </w:r>
    </w:p>
    <w:p w:rsidR="00303701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</w:t>
      </w:r>
    </w:p>
    <w:p w:rsidR="00303701" w:rsidRDefault="00303701" w:rsidP="0027691B">
      <w:pPr>
        <w:pStyle w:val="a8"/>
        <w:spacing w:after="75" w:line="31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Законом Краснодарского края от 23 апреля 2013 года № 2695-КЗ «Об охране зеленых насаждений в Краснодарском крае»;</w:t>
      </w:r>
    </w:p>
    <w:p w:rsidR="00303701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>- Федеральным законом от 10 января 2002 года № 7-ФЗ «Об охране окружающей среды»;</w:t>
      </w:r>
    </w:p>
    <w:p w:rsidR="00303701" w:rsidRDefault="00303701" w:rsidP="0027691B">
      <w:pPr>
        <w:spacing w:after="75" w:line="312" w:lineRule="atLeast"/>
        <w:ind w:firstLine="567"/>
        <w:rPr>
          <w:color w:val="000000"/>
        </w:rPr>
      </w:pPr>
      <w:r>
        <w:rPr>
          <w:color w:val="000000"/>
        </w:rPr>
        <w:t xml:space="preserve">- Уставом </w:t>
      </w:r>
      <w:r w:rsidR="005E6330">
        <w:rPr>
          <w:color w:val="000000"/>
        </w:rPr>
        <w:t>Унароковского сельского</w:t>
      </w:r>
      <w:r>
        <w:rPr>
          <w:color w:val="000000"/>
        </w:rPr>
        <w:t xml:space="preserve"> поселения </w:t>
      </w:r>
      <w:r w:rsidR="005E6330">
        <w:rPr>
          <w:color w:val="000000"/>
        </w:rPr>
        <w:t>Мостовского</w:t>
      </w:r>
      <w:r>
        <w:rPr>
          <w:color w:val="000000"/>
        </w:rPr>
        <w:t xml:space="preserve"> района.</w:t>
      </w:r>
    </w:p>
    <w:p w:rsidR="00303701" w:rsidRPr="0027691B" w:rsidRDefault="00303701" w:rsidP="0027691B">
      <w:pPr>
        <w:ind w:firstLine="567"/>
      </w:pPr>
      <w:r w:rsidRPr="00740BF1">
        <w:t>-</w:t>
      </w:r>
      <w:r w:rsidR="00740BF1" w:rsidRPr="00740BF1">
        <w:t>Правилами благоустройства и санитарного содержания территории Унароковского сельского поселения Мостовского района</w:t>
      </w:r>
      <w:r w:rsidRPr="00740BF1">
        <w:t xml:space="preserve">, утвержденными </w:t>
      </w:r>
      <w:r w:rsidR="00740BF1">
        <w:t>решением Совета Унароковского сельского поселения от 6 мая 2014 года № 215</w:t>
      </w:r>
    </w:p>
    <w:p w:rsidR="00A256BE" w:rsidRDefault="00303701" w:rsidP="0027691B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left"/>
        <w:rPr>
          <w:rStyle w:val="11"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- </w:t>
      </w:r>
      <w:r w:rsidR="00A256BE">
        <w:rPr>
          <w:rStyle w:val="11"/>
          <w:sz w:val="28"/>
          <w:szCs w:val="28"/>
        </w:rPr>
        <w:t>Ф</w:t>
      </w:r>
      <w:r w:rsidRPr="00740BF1">
        <w:rPr>
          <w:rStyle w:val="11"/>
          <w:sz w:val="28"/>
          <w:szCs w:val="28"/>
        </w:rPr>
        <w:t xml:space="preserve">едеральным законом от </w:t>
      </w:r>
      <w:r w:rsidRPr="00740BF1">
        <w:rPr>
          <w:sz w:val="28"/>
          <w:szCs w:val="28"/>
        </w:rPr>
        <w:t xml:space="preserve"> 27 июля 201</w:t>
      </w:r>
      <w:r w:rsidR="00740BF1" w:rsidRPr="00740BF1">
        <w:rPr>
          <w:sz w:val="28"/>
          <w:szCs w:val="28"/>
        </w:rPr>
        <w:t xml:space="preserve">0 года № 210-ФЗ "Об организации </w:t>
      </w:r>
      <w:r w:rsidRPr="00740BF1">
        <w:rPr>
          <w:sz w:val="28"/>
          <w:szCs w:val="28"/>
        </w:rPr>
        <w:t>предоставления государственных и муниципальных услуг»;</w:t>
      </w:r>
    </w:p>
    <w:p w:rsidR="00303701" w:rsidRPr="00740BF1" w:rsidRDefault="00A256BE" w:rsidP="0027691B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left"/>
        <w:rPr>
          <w:rStyle w:val="11"/>
          <w:b/>
          <w:sz w:val="28"/>
          <w:szCs w:val="28"/>
        </w:rPr>
      </w:pPr>
      <w:r>
        <w:rPr>
          <w:rStyle w:val="11"/>
          <w:sz w:val="28"/>
          <w:szCs w:val="28"/>
        </w:rPr>
        <w:t>- постановление Правительства    Российской Федерации от 7 мая 2014 года №412 «О внесении изменений в Правила организации деятельности  многофункциональных центров предоставления государственных и муниципальных услуг»;</w:t>
      </w:r>
      <w:bookmarkStart w:id="6" w:name="_GoBack"/>
      <w:bookmarkEnd w:id="6"/>
    </w:p>
    <w:p w:rsidR="00303701" w:rsidRDefault="00303701" w:rsidP="0027691B">
      <w:pPr>
        <w:ind w:firstLine="567"/>
      </w:pPr>
      <w:r>
        <w:t>- настоящим административным регламентом.</w:t>
      </w:r>
    </w:p>
    <w:p w:rsidR="00303701" w:rsidRDefault="00303701" w:rsidP="00303701">
      <w:pPr>
        <w:numPr>
          <w:ilvl w:val="1"/>
          <w:numId w:val="6"/>
        </w:numPr>
        <w:spacing w:line="100" w:lineRule="atLeast"/>
        <w:jc w:val="both"/>
        <w:rPr>
          <w:rStyle w:val="11"/>
        </w:rPr>
      </w:pPr>
      <w:r>
        <w:rPr>
          <w:rStyle w:val="11"/>
        </w:rPr>
        <w:t>Документы необходимые для предоставления муниципальной услуги: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proofErr w:type="gramStart"/>
      <w:r>
        <w:t xml:space="preserve">Лица, осуществляющие хозяйственную и иную деятельность на территории </w:t>
      </w:r>
      <w:r w:rsidR="00740BF1">
        <w:t>Унароковского сельского</w:t>
      </w:r>
      <w:r>
        <w:t xml:space="preserve"> поселения </w:t>
      </w:r>
      <w:r w:rsidR="00740BF1">
        <w:t xml:space="preserve">Мостовского </w:t>
      </w:r>
      <w:r>
        <w:t xml:space="preserve">района, для которой требуется  </w:t>
      </w:r>
      <w:r>
        <w:rPr>
          <w:rStyle w:val="WW-Absatz-Standardschriftart111111111"/>
        </w:rPr>
        <w:t xml:space="preserve">производство работ, связанных с разрытием территории общего пользования  </w:t>
      </w:r>
      <w:r w:rsidR="00740BF1">
        <w:rPr>
          <w:rStyle w:val="WW-Absatz-Standardschriftart111111111"/>
        </w:rPr>
        <w:t>Унароковского сельского</w:t>
      </w:r>
      <w:r>
        <w:rPr>
          <w:rStyle w:val="WW-Absatz-Standardschriftart111111111"/>
        </w:rPr>
        <w:t xml:space="preserve"> поселения </w:t>
      </w:r>
      <w:r w:rsidR="00740BF1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</w:t>
      </w:r>
      <w:r>
        <w:t xml:space="preserve">, для получения разрешения (ордера) подают в администрацию </w:t>
      </w:r>
      <w:r w:rsidR="00740BF1">
        <w:t>Унароковского сельского</w:t>
      </w:r>
      <w:r>
        <w:t xml:space="preserve"> поселения заявление </w:t>
      </w:r>
      <w:r w:rsidRPr="00BD4FDE">
        <w:t>(приложение № 1)</w:t>
      </w:r>
      <w:r>
        <w:t xml:space="preserve"> о необходимости выдачи указанного разрешения (ордера).</w:t>
      </w:r>
      <w:proofErr w:type="gramEnd"/>
      <w:r>
        <w:t xml:space="preserve"> В заявлении указывается основание необходимости </w:t>
      </w:r>
      <w:r>
        <w:rPr>
          <w:rStyle w:val="WW-Absatz-Standardschriftart111111111"/>
        </w:rPr>
        <w:t xml:space="preserve">производства работ, связанных с разрытием территории общего пользования  </w:t>
      </w:r>
      <w:r w:rsidR="00740BF1">
        <w:rPr>
          <w:rStyle w:val="WW-Absatz-Standardschriftart111111111"/>
        </w:rPr>
        <w:t>Унароковского сельского</w:t>
      </w:r>
      <w:r>
        <w:rPr>
          <w:rStyle w:val="WW-Absatz-Standardschriftart111111111"/>
        </w:rPr>
        <w:t xml:space="preserve"> поселения </w:t>
      </w:r>
      <w:r w:rsidR="00740BF1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</w:t>
      </w:r>
      <w:r>
        <w:t xml:space="preserve">.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lastRenderedPageBreak/>
        <w:t xml:space="preserve">        К заявлению прилагаются: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>1)проект проведения работ, согласованный с заинтересованными службами, отвечающими за сохранность инженерных коммуникаций;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>2)схема движения транспорта и пешеходов, согласованная с государственной инспекцией по безопасности дорожного движения;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>3)соглашение с собственником или уполномоченным им лицом о восстановлении благоустройства земельного участка;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proofErr w:type="gramStart"/>
      <w:r>
        <w:t xml:space="preserve">4)при производстве работ, связанных с необходимостью восстановления покрытия дорог, тротуаров или газонов, элементов благоустройства или зеленых насаждений – договор (соглашение) со специализированной организацией, обслуживающей дорожное покрытие, тротуары, газоны, элементы благоустройства или зеленые насаждения с графиком (сроками) выполнения работ по их восстановлению или гарантийное обязательство на восстановление с указанием сроков выполнения работ </w:t>
      </w:r>
      <w:r w:rsidRPr="00BD4FDE">
        <w:t>(приложение № 3);</w:t>
      </w:r>
      <w:proofErr w:type="gramEnd"/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>5)документ, удостоверяющий личность (паспорт).</w:t>
      </w:r>
    </w:p>
    <w:p w:rsidR="00303701" w:rsidRDefault="00303701" w:rsidP="00303701">
      <w:pPr>
        <w:widowControl w:val="0"/>
        <w:autoSpaceDE w:val="0"/>
        <w:spacing w:line="100" w:lineRule="atLeast"/>
        <w:ind w:firstLine="540"/>
        <w:jc w:val="both"/>
      </w:pPr>
      <w:r>
        <w:t xml:space="preserve"> 2.7. </w:t>
      </w:r>
      <w:r w:rsidR="00057C3C">
        <w:t>Запрещается</w:t>
      </w:r>
      <w:r>
        <w:t xml:space="preserve"> требовать от заявителя:</w:t>
      </w:r>
    </w:p>
    <w:p w:rsidR="00303701" w:rsidRDefault="00303701" w:rsidP="00303701">
      <w:pPr>
        <w:autoSpaceDE w:val="0"/>
        <w:spacing w:line="100" w:lineRule="atLeast"/>
        <w:ind w:firstLine="540"/>
        <w:jc w:val="both"/>
        <w:rPr>
          <w:rStyle w:val="11"/>
        </w:rPr>
      </w:pPr>
      <w:r>
        <w:rPr>
          <w:rStyle w:val="11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3701" w:rsidRDefault="00303701" w:rsidP="00303701">
      <w:pPr>
        <w:autoSpaceDE w:val="0"/>
        <w:spacing w:line="100" w:lineRule="atLeast"/>
        <w:ind w:firstLine="540"/>
        <w:jc w:val="both"/>
        <w:rPr>
          <w:rStyle w:val="11"/>
        </w:rPr>
      </w:pPr>
      <w:r>
        <w:rPr>
          <w:rStyle w:val="11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</w:t>
      </w:r>
      <w:r w:rsidR="00740BF1">
        <w:rPr>
          <w:rStyle w:val="11"/>
        </w:rPr>
        <w:t>вными правовыми актами субъекта</w:t>
      </w:r>
      <w:r>
        <w:rPr>
          <w:rStyle w:val="11"/>
        </w:rPr>
        <w:t xml:space="preserve"> Российской Федерации, муниципальными правовыми актами;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ab/>
        <w:t>2.8. Основанием для отказа в выдаче разрешения (ордера) служат: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>- неполный состав сведений в заявлении и предоставленных документах;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наличие недостоверных данных в представленных документах;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принадлежность к памятникам историко-культурного наследия;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отсутствие согласованного в установленном порядке рабочего проекта;</w:t>
      </w:r>
    </w:p>
    <w:p w:rsidR="00303701" w:rsidRDefault="00303701" w:rsidP="00303701">
      <w:pPr>
        <w:widowControl w:val="0"/>
        <w:numPr>
          <w:ilvl w:val="0"/>
          <w:numId w:val="8"/>
        </w:numPr>
        <w:spacing w:line="100" w:lineRule="atLeast"/>
        <w:ind w:left="0" w:firstLine="539"/>
        <w:jc w:val="both"/>
      </w:pPr>
      <w:r>
        <w:t>отсутствие согласований для разрешения производства земляных работ с владельцами подземных инженерных сетей;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ab/>
        <w:t xml:space="preserve">2.9. Уведомление об отказе в выдаче разрешения (ордера) направляется заявителю в письменной форме в трехдневный срок после принятия такого решения с указанием причин отказа. </w:t>
      </w:r>
    </w:p>
    <w:p w:rsidR="00303701" w:rsidRDefault="00303701" w:rsidP="00303701">
      <w:pPr>
        <w:widowControl w:val="0"/>
        <w:spacing w:line="100" w:lineRule="atLeast"/>
        <w:ind w:firstLine="539"/>
        <w:jc w:val="both"/>
      </w:pPr>
      <w:r>
        <w:tab/>
        <w:t>2.10. Услуги необходимые и обязательные при предоставлении муниципальной услуги отсутствуют.</w:t>
      </w:r>
    </w:p>
    <w:p w:rsidR="00303701" w:rsidRDefault="00303701" w:rsidP="00303701">
      <w:pPr>
        <w:widowControl w:val="0"/>
        <w:spacing w:after="75" w:line="100" w:lineRule="atLeast"/>
        <w:ind w:firstLine="539"/>
        <w:jc w:val="both"/>
      </w:pPr>
      <w:r>
        <w:t>Муниципальная услуга носит заявительный характер и предоставляется бесплатно.</w:t>
      </w:r>
    </w:p>
    <w:p w:rsidR="00303701" w:rsidRDefault="00303701" w:rsidP="00303701">
      <w:pPr>
        <w:widowControl w:val="0"/>
        <w:spacing w:after="75" w:line="100" w:lineRule="atLeast"/>
        <w:ind w:firstLine="708"/>
        <w:jc w:val="both"/>
      </w:pPr>
      <w:r>
        <w:t xml:space="preserve">2.12. Требования к помещениям, в которых предоставляются муниципальная услуга, услуга, предоставляемая организацией, участвующей в предоставлении  муниципальной услуги, к месту ожидания и приема заявителей, размещению и оформлению визуальной, текстовой и </w:t>
      </w:r>
      <w:r>
        <w:lastRenderedPageBreak/>
        <w:t>мультимедийной информации о порядке предоставления таких услуг;</w:t>
      </w:r>
    </w:p>
    <w:p w:rsidR="00303701" w:rsidRDefault="00303701" w:rsidP="00303701">
      <w:pPr>
        <w:ind w:firstLine="851"/>
        <w:jc w:val="both"/>
      </w:pPr>
      <w:r>
        <w:t xml:space="preserve">- приём граждан осуществляется в здании администрации </w:t>
      </w:r>
      <w:r w:rsidR="00740BF1">
        <w:t>Унароковского сельского поселения</w:t>
      </w:r>
      <w:r>
        <w:t xml:space="preserve"> (кабинет №</w:t>
      </w:r>
      <w:r w:rsidR="00740BF1">
        <w:t>2</w:t>
      </w:r>
      <w:r>
        <w:t xml:space="preserve">); </w:t>
      </w:r>
    </w:p>
    <w:p w:rsidR="00303701" w:rsidRDefault="00303701" w:rsidP="00303701">
      <w:pPr>
        <w:ind w:firstLine="851"/>
        <w:jc w:val="both"/>
      </w:pPr>
      <w:r>
        <w:t>- места ожидания в очереди на получение или предоставление документов оборудуются стульями;</w:t>
      </w:r>
    </w:p>
    <w:p w:rsidR="00303701" w:rsidRDefault="00303701" w:rsidP="00303701">
      <w:pPr>
        <w:ind w:firstLine="851"/>
        <w:jc w:val="both"/>
      </w:pPr>
      <w:r>
        <w:t>- 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303701" w:rsidRDefault="00303701" w:rsidP="00303701">
      <w:pPr>
        <w:ind w:firstLine="851"/>
        <w:jc w:val="both"/>
      </w:pPr>
      <w:r>
        <w:t>2.13. Показатели доступности и качества услуг:</w:t>
      </w:r>
    </w:p>
    <w:p w:rsidR="00303701" w:rsidRDefault="00303701" w:rsidP="00303701">
      <w:pPr>
        <w:widowControl w:val="0"/>
        <w:spacing w:after="75" w:line="100" w:lineRule="atLeast"/>
        <w:ind w:firstLine="708"/>
        <w:jc w:val="both"/>
      </w:pPr>
      <w:r>
        <w:t>- количество взаимодействий заявителя с должностными лицами при предоставлении услуги – 2 раза, продолжительность взаимодействия –                  10 минут.</w:t>
      </w:r>
    </w:p>
    <w:p w:rsidR="00303701" w:rsidRDefault="00303701" w:rsidP="00303701">
      <w:pPr>
        <w:widowControl w:val="0"/>
        <w:spacing w:after="75" w:line="100" w:lineRule="atLeast"/>
        <w:ind w:firstLine="708"/>
        <w:jc w:val="both"/>
      </w:pPr>
      <w:r>
        <w:t>2.14. Иные требования, в том числе учитывающие особенности предоставления муниципаль</w:t>
      </w:r>
      <w:r w:rsidR="00740BF1">
        <w:t>ной услуги в многофункциональном центре</w:t>
      </w:r>
      <w:r>
        <w:t xml:space="preserve"> предоставления государственных и муниципальных услуг  и особенности предоставления муниципальной услуги в электронной форме. </w:t>
      </w:r>
    </w:p>
    <w:p w:rsidR="00303701" w:rsidRDefault="00740BF1" w:rsidP="00303701">
      <w:pPr>
        <w:widowControl w:val="0"/>
        <w:spacing w:after="75" w:line="100" w:lineRule="atLeast"/>
        <w:jc w:val="both"/>
      </w:pPr>
      <w:r>
        <w:tab/>
        <w:t>2.15</w:t>
      </w:r>
      <w:r w:rsidR="00303701">
        <w:t>. Максимальный срок ожидания в очереди при подаче запроса о предоставлении муниципальной услуги и при получении результата муниципальной услуги не более 15 минут.</w:t>
      </w:r>
    </w:p>
    <w:p w:rsidR="00303701" w:rsidRDefault="005408FC" w:rsidP="00303701">
      <w:pPr>
        <w:widowControl w:val="0"/>
        <w:spacing w:line="100" w:lineRule="atLeast"/>
        <w:ind w:firstLine="708"/>
        <w:jc w:val="both"/>
      </w:pPr>
      <w:r>
        <w:t>2.16</w:t>
      </w:r>
      <w:r w:rsidR="00303701">
        <w:t xml:space="preserve">. Срок регистрации запроса заявителя о предоставлении муниципальной услуги до 15 минут. Регистрация запросов заявителей производится в журнале регистрации поступивших заявлений. </w:t>
      </w:r>
    </w:p>
    <w:p w:rsidR="00303701" w:rsidRDefault="00303701" w:rsidP="00303701">
      <w:pPr>
        <w:widowControl w:val="0"/>
        <w:spacing w:line="100" w:lineRule="atLeast"/>
        <w:jc w:val="both"/>
      </w:pPr>
    </w:p>
    <w:p w:rsidR="00303701" w:rsidRDefault="00303701" w:rsidP="00303701">
      <w:pPr>
        <w:tabs>
          <w:tab w:val="left" w:pos="1110"/>
        </w:tabs>
        <w:spacing w:line="100" w:lineRule="atLeast"/>
        <w:jc w:val="center"/>
        <w:rPr>
          <w:rStyle w:val="11"/>
          <w:b/>
        </w:rPr>
      </w:pPr>
      <w:r>
        <w:rPr>
          <w:rStyle w:val="11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03701" w:rsidRDefault="00303701" w:rsidP="00303701">
      <w:pPr>
        <w:tabs>
          <w:tab w:val="left" w:pos="1110"/>
        </w:tabs>
        <w:spacing w:line="100" w:lineRule="atLeast"/>
        <w:jc w:val="center"/>
      </w:pPr>
    </w:p>
    <w:p w:rsidR="00303701" w:rsidRDefault="00303701" w:rsidP="00303701">
      <w:pPr>
        <w:spacing w:line="100" w:lineRule="atLeast"/>
        <w:jc w:val="both"/>
        <w:rPr>
          <w:rStyle w:val="11"/>
        </w:rPr>
      </w:pPr>
      <w:r>
        <w:rPr>
          <w:rStyle w:val="11"/>
          <w:color w:val="000000"/>
        </w:rPr>
        <w:tab/>
        <w:t xml:space="preserve">3.1. </w:t>
      </w:r>
      <w:r>
        <w:rPr>
          <w:rStyle w:val="11"/>
        </w:rPr>
        <w:t>Перечень административных процедур, выполняемых при предоставлении муниципальной услуги:</w:t>
      </w:r>
    </w:p>
    <w:p w:rsidR="00303701" w:rsidRDefault="00303701" w:rsidP="00303701">
      <w:pPr>
        <w:jc w:val="both"/>
        <w:rPr>
          <w:rStyle w:val="11"/>
          <w:color w:val="000000"/>
        </w:rPr>
      </w:pPr>
      <w:r>
        <w:rPr>
          <w:rStyle w:val="11"/>
        </w:rPr>
        <w:tab/>
        <w:t xml:space="preserve">1) </w:t>
      </w:r>
      <w:r>
        <w:rPr>
          <w:rStyle w:val="11"/>
          <w:color w:val="000000"/>
        </w:rPr>
        <w:t xml:space="preserve"> приём и регистрация  заявления о в</w:t>
      </w:r>
      <w:r>
        <w:rPr>
          <w:rStyle w:val="WW-Absatz-Standardschriftart111111111"/>
        </w:rPr>
        <w:t xml:space="preserve">ыдаче </w:t>
      </w:r>
      <w:r>
        <w:t>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пользования  </w:t>
      </w:r>
      <w:r w:rsidR="005408FC">
        <w:rPr>
          <w:rStyle w:val="WW-Absatz-Standardschriftart111111111"/>
        </w:rPr>
        <w:t xml:space="preserve">Унароковского сельского </w:t>
      </w:r>
      <w:r>
        <w:rPr>
          <w:rStyle w:val="WW-Absatz-Standardschriftart111111111"/>
        </w:rPr>
        <w:t xml:space="preserve"> поселения </w:t>
      </w:r>
      <w:r w:rsidR="005408FC">
        <w:rPr>
          <w:rStyle w:val="WW-Absatz-Standardschriftart111111111"/>
        </w:rPr>
        <w:t>Мостовского</w:t>
      </w:r>
      <w:r>
        <w:rPr>
          <w:rStyle w:val="WW-Absatz-Standardschriftart111111111"/>
        </w:rPr>
        <w:t xml:space="preserve"> района;</w:t>
      </w:r>
    </w:p>
    <w:p w:rsidR="00303701" w:rsidRDefault="00303701" w:rsidP="00303701">
      <w:pPr>
        <w:pStyle w:val="ConsPlusNormal"/>
        <w:spacing w:line="1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2) выезд и обследование территории специалистом </w:t>
      </w:r>
      <w:r>
        <w:rPr>
          <w:rStyle w:val="11"/>
          <w:rFonts w:ascii="Times New Roman" w:hAnsi="Times New Roman"/>
          <w:sz w:val="28"/>
          <w:szCs w:val="28"/>
        </w:rPr>
        <w:t xml:space="preserve">отдела администрации </w:t>
      </w:r>
      <w:r w:rsidR="005408FC">
        <w:rPr>
          <w:rStyle w:val="11"/>
          <w:rFonts w:ascii="Times New Roman" w:hAnsi="Times New Roman"/>
          <w:sz w:val="28"/>
          <w:szCs w:val="28"/>
        </w:rPr>
        <w:t>Унароковского сельского поселения Мостовского</w:t>
      </w:r>
      <w:r>
        <w:rPr>
          <w:rStyle w:val="11"/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03701" w:rsidRDefault="00303701" w:rsidP="00303701">
      <w:pPr>
        <w:pStyle w:val="ConsPlusNormal"/>
        <w:spacing w:line="100" w:lineRule="atLeast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3)выдача разрешения (ордера) на производство работ, связанных с разрытием территории общего поль</w:t>
      </w:r>
      <w:r w:rsidR="005408FC">
        <w:rPr>
          <w:rFonts w:ascii="Times New Roman" w:hAnsi="Times New Roman"/>
          <w:color w:val="000000"/>
          <w:sz w:val="28"/>
          <w:szCs w:val="28"/>
        </w:rPr>
        <w:t>зования Унароковского сельского поселения Мостовского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  <w:color w:val="000000"/>
        </w:rPr>
        <w:tab/>
        <w:t xml:space="preserve">3.2. Блок-схема предоставления муниципальной услуги приведена в приложении к настоящему административному регламенту </w:t>
      </w:r>
      <w:r w:rsidRPr="00BD4FDE">
        <w:rPr>
          <w:rStyle w:val="11"/>
          <w:color w:val="000000"/>
        </w:rPr>
        <w:t>(приложение № 6).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rPr>
          <w:rStyle w:val="11"/>
          <w:color w:val="000000"/>
        </w:rPr>
        <w:tab/>
        <w:t xml:space="preserve">3.3. Паспорт административных процедур (административных действий, входящих в состав административной процедуры) приводится в приложении к административному регламенту </w:t>
      </w:r>
      <w:r w:rsidRPr="00BD4FDE">
        <w:rPr>
          <w:rStyle w:val="11"/>
          <w:color w:val="000000"/>
        </w:rPr>
        <w:t>(приложение №5).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lastRenderedPageBreak/>
        <w:tab/>
        <w:t xml:space="preserve">3.4. Предоставление муниципальной услуги осуществляется отделом </w:t>
      </w:r>
      <w:r w:rsidR="005408FC">
        <w:t>по финансам, бюджету и экономике</w:t>
      </w:r>
      <w:r>
        <w:t xml:space="preserve"> администрации </w:t>
      </w:r>
      <w:r w:rsidR="005408FC">
        <w:t>Унароковского сельского поселения Мостовского</w:t>
      </w:r>
      <w:r>
        <w:t xml:space="preserve"> района.  </w:t>
      </w:r>
    </w:p>
    <w:p w:rsidR="00303701" w:rsidRDefault="00303701" w:rsidP="00303701">
      <w:pPr>
        <w:jc w:val="both"/>
        <w:rPr>
          <w:rStyle w:val="11"/>
        </w:rPr>
      </w:pPr>
      <w:r>
        <w:rPr>
          <w:rStyle w:val="11"/>
        </w:rPr>
        <w:tab/>
        <w:t>3.4.1  Описание административной процедуры:</w:t>
      </w:r>
    </w:p>
    <w:p w:rsidR="00303701" w:rsidRDefault="00303701" w:rsidP="00303701">
      <w:pPr>
        <w:jc w:val="both"/>
      </w:pPr>
      <w:r>
        <w:tab/>
        <w:t xml:space="preserve">а) юридический факт, являющимся основанием для начала административной процедуры - подача заявителем предусмотренного регламентом  заявления;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 ответственное за выполнение административной  процедуры – специалист отдела по </w:t>
      </w:r>
      <w:r w:rsidR="005408FC">
        <w:rPr>
          <w:rStyle w:val="11"/>
        </w:rPr>
        <w:t xml:space="preserve">финансам, бюджету и экономике </w:t>
      </w:r>
      <w:r>
        <w:rPr>
          <w:rStyle w:val="11"/>
        </w:rPr>
        <w:t xml:space="preserve">администрации </w:t>
      </w:r>
      <w:r w:rsidR="005408FC">
        <w:rPr>
          <w:rStyle w:val="11"/>
        </w:rPr>
        <w:t>Унароковского сельского поселения Мостовского</w:t>
      </w:r>
      <w:r>
        <w:rPr>
          <w:rStyle w:val="11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в) содержание каждого административного действия, входящего в состав процедуры: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прием и проверка поступивших документов;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регистрация заявления в журнале регистрации поступивших заявлений;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срок выполнения административного действия – 1 день.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г) критерий принятия решения: полнота и соответствие утвержденным формам поступившего комплекта документов;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прием и регистрация заявления в журнале регистрации поступивших заявлений (в течение 1 дня);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е) фиксация результата выполнения административной процедуры - регистрация запроса заявителя о предоставлении муниципальной услуги в журнале регистрации входящих заявлений.</w:t>
      </w:r>
    </w:p>
    <w:p w:rsidR="00303701" w:rsidRDefault="00303701" w:rsidP="00303701">
      <w:pPr>
        <w:ind w:firstLine="708"/>
        <w:jc w:val="both"/>
        <w:rPr>
          <w:rStyle w:val="11"/>
        </w:rPr>
      </w:pPr>
      <w:r>
        <w:rPr>
          <w:rStyle w:val="11"/>
        </w:rPr>
        <w:t>3.4.2 Описание административной процедуры «В</w:t>
      </w:r>
      <w:r>
        <w:rPr>
          <w:color w:val="000000"/>
        </w:rPr>
        <w:t xml:space="preserve">ыезд и обследование территории специалистом  </w:t>
      </w:r>
      <w:r>
        <w:rPr>
          <w:rStyle w:val="11"/>
        </w:rPr>
        <w:t xml:space="preserve">отдела по вопросам </w:t>
      </w:r>
      <w:proofErr w:type="spellStart"/>
      <w:r w:rsidR="005408FC">
        <w:rPr>
          <w:rStyle w:val="11"/>
        </w:rPr>
        <w:t>финансам</w:t>
      </w:r>
      <w:proofErr w:type="gramStart"/>
      <w:r w:rsidR="005408FC">
        <w:rPr>
          <w:rStyle w:val="11"/>
        </w:rPr>
        <w:t>,б</w:t>
      </w:r>
      <w:proofErr w:type="gramEnd"/>
      <w:r w:rsidR="005408FC">
        <w:rPr>
          <w:rStyle w:val="11"/>
        </w:rPr>
        <w:t>юджету</w:t>
      </w:r>
      <w:proofErr w:type="spellEnd"/>
      <w:r w:rsidR="005408FC">
        <w:rPr>
          <w:rStyle w:val="11"/>
        </w:rPr>
        <w:t xml:space="preserve"> и экономике </w:t>
      </w:r>
      <w:r>
        <w:rPr>
          <w:rStyle w:val="11"/>
        </w:rPr>
        <w:t xml:space="preserve">администрации </w:t>
      </w:r>
      <w:r w:rsidR="005408FC">
        <w:rPr>
          <w:rStyle w:val="11"/>
        </w:rPr>
        <w:t>Унароковского сельского</w:t>
      </w:r>
      <w:r>
        <w:rPr>
          <w:rStyle w:val="11"/>
        </w:rPr>
        <w:t xml:space="preserve"> поселения </w:t>
      </w:r>
      <w:r w:rsidR="005408FC">
        <w:rPr>
          <w:rStyle w:val="11"/>
        </w:rPr>
        <w:t>Мостовского</w:t>
      </w:r>
      <w:r>
        <w:rPr>
          <w:rStyle w:val="11"/>
        </w:rPr>
        <w:t xml:space="preserve"> района»:</w:t>
      </w:r>
    </w:p>
    <w:p w:rsidR="00303701" w:rsidRDefault="005408FC" w:rsidP="00303701">
      <w:pPr>
        <w:widowControl w:val="0"/>
        <w:autoSpaceDE w:val="0"/>
        <w:spacing w:line="100" w:lineRule="atLeast"/>
        <w:ind w:firstLine="708"/>
        <w:jc w:val="both"/>
      </w:pPr>
      <w:r>
        <w:t>а) юридическим</w:t>
      </w:r>
      <w:r w:rsidR="00303701">
        <w:t xml:space="preserve"> факт</w:t>
      </w:r>
      <w:r>
        <w:t xml:space="preserve">ом, </w:t>
      </w:r>
      <w:r w:rsidR="00303701">
        <w:t xml:space="preserve">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лицо, ответственное за выполнение административной  процедуры: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- специалист </w:t>
      </w:r>
      <w:r w:rsidR="005408FC">
        <w:rPr>
          <w:rStyle w:val="11"/>
        </w:rPr>
        <w:t xml:space="preserve">по земельным и имущественным отношениям </w:t>
      </w:r>
      <w:r>
        <w:rPr>
          <w:rStyle w:val="11"/>
        </w:rPr>
        <w:t xml:space="preserve">отдела по вопросам </w:t>
      </w:r>
      <w:r w:rsidR="005408FC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r w:rsidR="005408FC">
        <w:rPr>
          <w:rStyle w:val="11"/>
        </w:rPr>
        <w:t>Унароковского сельского</w:t>
      </w:r>
      <w:r>
        <w:rPr>
          <w:rStyle w:val="11"/>
        </w:rPr>
        <w:t xml:space="preserve"> поселения </w:t>
      </w:r>
      <w:r w:rsidR="005408FC">
        <w:rPr>
          <w:rStyle w:val="11"/>
        </w:rPr>
        <w:t>Мостовского</w:t>
      </w:r>
      <w:r>
        <w:rPr>
          <w:rStyle w:val="11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в) содержание каждого административного действия входящего в состав процедуры: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 xml:space="preserve">- выезд на место для обследования </w:t>
      </w:r>
      <w:r>
        <w:rPr>
          <w:color w:val="000000"/>
        </w:rPr>
        <w:t>территории</w:t>
      </w:r>
      <w:r>
        <w:t>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составление акта обследования;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г) критерий принятия решения: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 техническая возможность;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-отсутствие критериев для отказа в выдаче разрешения;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ind w:firstLine="709"/>
        <w:jc w:val="both"/>
      </w:pPr>
      <w:r>
        <w:t>- оформление выдачи разрешения (ордера)</w:t>
      </w:r>
      <w:r>
        <w:rPr>
          <w:rStyle w:val="WW-Absatz-Standardschriftart111111111"/>
        </w:rPr>
        <w:t xml:space="preserve"> на производство работ, </w:t>
      </w:r>
      <w:r>
        <w:rPr>
          <w:rStyle w:val="WW-Absatz-Standardschriftart111111111"/>
        </w:rPr>
        <w:lastRenderedPageBreak/>
        <w:t xml:space="preserve">связанных с разрытием территории общего пользования  </w:t>
      </w:r>
      <w:proofErr w:type="spellStart"/>
      <w:r w:rsidR="005408FC">
        <w:rPr>
          <w:rStyle w:val="WW-Absatz-Standardschriftart111111111"/>
        </w:rPr>
        <w:t>Унароковскогосельского</w:t>
      </w:r>
      <w:proofErr w:type="spellEnd"/>
      <w:r w:rsidR="005408FC">
        <w:rPr>
          <w:rStyle w:val="WW-Absatz-Standardschriftart111111111"/>
        </w:rPr>
        <w:t xml:space="preserve"> поселения Мостовского</w:t>
      </w:r>
      <w:r>
        <w:rPr>
          <w:rStyle w:val="WW-Absatz-Standardschriftart111111111"/>
        </w:rPr>
        <w:t xml:space="preserve"> района;</w:t>
      </w:r>
    </w:p>
    <w:p w:rsidR="00303701" w:rsidRDefault="00303701" w:rsidP="00303701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Style w:val="11"/>
        </w:rPr>
        <w:t xml:space="preserve">е) фиксацией результата выполнения административной процедуры является оформленное </w:t>
      </w:r>
      <w:r>
        <w:t>разрешение (ордер)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</w:t>
      </w:r>
      <w:r w:rsidR="00337BEE">
        <w:rPr>
          <w:rStyle w:val="WW-Absatz-Standardschriftart111111111"/>
        </w:rPr>
        <w:t>ования  Унароковского сельского поселения Мостовского</w:t>
      </w:r>
      <w:r>
        <w:rPr>
          <w:rStyle w:val="WW-Absatz-Standardschriftart111111111"/>
        </w:rPr>
        <w:t xml:space="preserve"> района</w:t>
      </w:r>
      <w:r>
        <w:t>;</w:t>
      </w:r>
    </w:p>
    <w:p w:rsidR="00303701" w:rsidRDefault="00303701" w:rsidP="00303701">
      <w:pPr>
        <w:ind w:firstLine="708"/>
        <w:jc w:val="both"/>
        <w:rPr>
          <w:rStyle w:val="11"/>
        </w:rPr>
      </w:pPr>
      <w:r>
        <w:rPr>
          <w:rStyle w:val="11"/>
        </w:rPr>
        <w:t xml:space="preserve">3.4.3  Описание административной процедуры «Выдача </w:t>
      </w:r>
      <w:r>
        <w:t>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</w:t>
      </w:r>
      <w:r w:rsidR="00337BEE">
        <w:rPr>
          <w:rStyle w:val="WW-Absatz-Standardschriftart111111111"/>
        </w:rPr>
        <w:t>ования  Унароковского сельского поселения Мостовского</w:t>
      </w:r>
      <w:r>
        <w:rPr>
          <w:rStyle w:val="WW-Absatz-Standardschriftart111111111"/>
        </w:rPr>
        <w:t xml:space="preserve"> района</w:t>
      </w:r>
      <w:r>
        <w:rPr>
          <w:rStyle w:val="11"/>
        </w:rPr>
        <w:t>»:</w:t>
      </w:r>
    </w:p>
    <w:p w:rsidR="00303701" w:rsidRDefault="00337BEE" w:rsidP="00303701">
      <w:pPr>
        <w:widowControl w:val="0"/>
        <w:autoSpaceDE w:val="0"/>
        <w:spacing w:line="100" w:lineRule="atLeast"/>
        <w:jc w:val="both"/>
      </w:pPr>
      <w:r>
        <w:tab/>
        <w:t>а) юридическим</w:t>
      </w:r>
      <w:r w:rsidR="00303701">
        <w:t xml:space="preserve"> факт</w:t>
      </w:r>
      <w:r>
        <w:t>ом,</w:t>
      </w:r>
      <w:r w:rsidR="00303701">
        <w:t xml:space="preserve"> являющимся основанием для начала административной процедуры - наличие зарегистрированного в журнале регистрации поступивших заявлений обращения заявителя;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б) должностное лицо, ответственное за выполнение административной  процедуры: 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</w:rPr>
      </w:pPr>
      <w:r>
        <w:rPr>
          <w:rStyle w:val="11"/>
        </w:rPr>
        <w:tab/>
        <w:t xml:space="preserve">- специалист отдела по вопросам </w:t>
      </w:r>
      <w:r w:rsidR="00337BEE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r w:rsidR="00337BEE">
        <w:rPr>
          <w:rStyle w:val="11"/>
        </w:rPr>
        <w:t>Унароковского сельского поселения Мостовского</w:t>
      </w:r>
      <w:r>
        <w:rPr>
          <w:rStyle w:val="11"/>
        </w:rPr>
        <w:t xml:space="preserve"> района;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в) содержание каждого административного действия входящего в состав процедуры:</w:t>
      </w:r>
    </w:p>
    <w:p w:rsidR="00303701" w:rsidRDefault="00303701" w:rsidP="00303701">
      <w:pPr>
        <w:jc w:val="both"/>
        <w:rPr>
          <w:rStyle w:val="11"/>
          <w:color w:val="000000"/>
        </w:rPr>
      </w:pPr>
      <w:r>
        <w:tab/>
        <w:t>- оформление</w:t>
      </w:r>
      <w:r>
        <w:rPr>
          <w:rStyle w:val="11"/>
        </w:rPr>
        <w:t xml:space="preserve"> разрешения (ордера)</w:t>
      </w:r>
      <w:r>
        <w:rPr>
          <w:rStyle w:val="11"/>
          <w:color w:val="000000"/>
        </w:rPr>
        <w:t>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rPr>
          <w:rStyle w:val="11"/>
        </w:rPr>
        <w:tab/>
        <w:t>- внесение записи в журнал регистрации и выдача разрешения (ордера)</w:t>
      </w:r>
      <w:r>
        <w:rPr>
          <w:rStyle w:val="11"/>
          <w:color w:val="000000"/>
        </w:rPr>
        <w:t>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rPr>
          <w:rStyle w:val="11"/>
          <w:color w:val="000000"/>
        </w:rPr>
        <w:tab/>
      </w:r>
      <w:r>
        <w:t>г) критерий принятия решения: полнота и соответствие утвержденным формам поступившего комплекта документов;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</w:pPr>
      <w:r>
        <w:tab/>
        <w:t>д) результат предоставления муниципальной услуги:</w:t>
      </w:r>
    </w:p>
    <w:p w:rsidR="00303701" w:rsidRDefault="00303701" w:rsidP="00303701">
      <w:pPr>
        <w:widowControl w:val="0"/>
        <w:autoSpaceDE w:val="0"/>
        <w:spacing w:line="100" w:lineRule="atLeast"/>
        <w:jc w:val="both"/>
        <w:rPr>
          <w:rStyle w:val="11"/>
          <w:color w:val="000000"/>
        </w:rPr>
      </w:pPr>
      <w:r>
        <w:tab/>
        <w:t xml:space="preserve">- </w:t>
      </w:r>
      <w:r>
        <w:rPr>
          <w:rStyle w:val="11"/>
        </w:rPr>
        <w:t xml:space="preserve">выдача </w:t>
      </w:r>
      <w:r>
        <w:t>разрешения (ордера)</w:t>
      </w:r>
      <w:r>
        <w:rPr>
          <w:rStyle w:val="WW-Absatz-Standardschriftart111111111"/>
        </w:rPr>
        <w:t xml:space="preserve"> на производство работ, связанных с разрытием территории общего пользования;</w:t>
      </w:r>
    </w:p>
    <w:p w:rsidR="00303701" w:rsidRDefault="00303701" w:rsidP="00303701">
      <w:pPr>
        <w:widowControl w:val="0"/>
        <w:autoSpaceDE w:val="0"/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е) фиксацией результата выполнения административной процедуры является оформленное и зарегистрированное разрешение (ордер)</w:t>
      </w:r>
    </w:p>
    <w:p w:rsidR="00303701" w:rsidRDefault="00303701" w:rsidP="00303701">
      <w:pPr>
        <w:widowControl w:val="0"/>
        <w:autoSpaceDE w:val="0"/>
        <w:spacing w:line="100" w:lineRule="atLeast"/>
        <w:ind w:firstLine="708"/>
        <w:jc w:val="both"/>
        <w:rPr>
          <w:rStyle w:val="11"/>
        </w:rPr>
      </w:pPr>
      <w:r>
        <w:rPr>
          <w:rStyle w:val="11"/>
        </w:rPr>
        <w:t>ж) по окончании работ приемка территории с составлением акта осмотра (</w:t>
      </w:r>
      <w:r w:rsidRPr="00BD4FDE">
        <w:rPr>
          <w:rStyle w:val="11"/>
        </w:rPr>
        <w:t>приложение № 4).</w:t>
      </w:r>
    </w:p>
    <w:p w:rsidR="00303701" w:rsidRDefault="00303701" w:rsidP="00337BEE">
      <w:pPr>
        <w:widowControl w:val="0"/>
        <w:autoSpaceDE w:val="0"/>
        <w:spacing w:line="100" w:lineRule="atLeast"/>
        <w:ind w:firstLine="708"/>
        <w:jc w:val="both"/>
        <w:rPr>
          <w:rStyle w:val="WW-Absatz-Standardschriftart111111111"/>
        </w:rPr>
      </w:pPr>
    </w:p>
    <w:p w:rsidR="00303701" w:rsidRDefault="00303701" w:rsidP="00303701">
      <w:pPr>
        <w:jc w:val="center"/>
        <w:rPr>
          <w:rFonts w:eastAsia="Times New Roman CYR"/>
          <w:b/>
          <w:color w:val="000000"/>
        </w:rPr>
      </w:pPr>
      <w:r>
        <w:rPr>
          <w:rFonts w:eastAsia="Times New Roman CYR"/>
          <w:b/>
          <w:color w:val="000000"/>
        </w:rPr>
        <w:t xml:space="preserve">4. Формы </w:t>
      </w:r>
      <w:proofErr w:type="gramStart"/>
      <w:r>
        <w:rPr>
          <w:rFonts w:eastAsia="Times New Roman CYR"/>
          <w:b/>
          <w:color w:val="000000"/>
        </w:rPr>
        <w:t>контроля за</w:t>
      </w:r>
      <w:proofErr w:type="gramEnd"/>
      <w:r>
        <w:rPr>
          <w:rFonts w:eastAsia="Times New Roman CYR"/>
          <w:b/>
          <w:color w:val="000000"/>
        </w:rPr>
        <w:t xml:space="preserve"> предоставлением муниципальной услуги</w:t>
      </w:r>
    </w:p>
    <w:p w:rsidR="00C72D86" w:rsidRDefault="00C72D86" w:rsidP="00303701">
      <w:pPr>
        <w:ind w:firstLine="709"/>
        <w:jc w:val="both"/>
      </w:pPr>
    </w:p>
    <w:p w:rsidR="00303701" w:rsidRDefault="00303701" w:rsidP="00303701">
      <w:pPr>
        <w:ind w:firstLine="709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03701" w:rsidRDefault="00303701" w:rsidP="00303701">
      <w:pPr>
        <w:ind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r>
        <w:rPr>
          <w:rStyle w:val="11"/>
        </w:rPr>
        <w:t xml:space="preserve">отдела по вопросам </w:t>
      </w:r>
      <w:r w:rsidR="00337BEE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r w:rsidR="00337BEE">
        <w:rPr>
          <w:rStyle w:val="11"/>
        </w:rPr>
        <w:t xml:space="preserve">Унароковского сельского </w:t>
      </w:r>
      <w:r>
        <w:rPr>
          <w:rStyle w:val="11"/>
        </w:rPr>
        <w:t xml:space="preserve">поселения </w:t>
      </w:r>
      <w:r w:rsidR="00337BEE">
        <w:rPr>
          <w:rStyle w:val="11"/>
        </w:rPr>
        <w:t>Мостовского</w:t>
      </w:r>
      <w:r>
        <w:rPr>
          <w:rStyle w:val="11"/>
        </w:rPr>
        <w:t xml:space="preserve"> района</w:t>
      </w:r>
      <w:r>
        <w:t>, путем проведения проверок соблюдения и исполнения положений административного регламента, иных нормативных правовых актов;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</w:t>
      </w:r>
      <w:r>
        <w:br/>
      </w:r>
      <w:r>
        <w:lastRenderedPageBreak/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303701" w:rsidRDefault="00303701" w:rsidP="00303701">
      <w:pPr>
        <w:spacing w:line="240" w:lineRule="atLeast"/>
        <w:ind w:firstLine="709"/>
        <w:jc w:val="both"/>
      </w:pPr>
      <w: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Плановые проверки проводятся 1 раз в год следующими должностными лицами и структурными подразделениями: 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а) начальником </w:t>
      </w:r>
      <w:r>
        <w:rPr>
          <w:rStyle w:val="11"/>
        </w:rPr>
        <w:t xml:space="preserve">отдела по вопросам </w:t>
      </w:r>
      <w:r w:rsidR="00337BEE">
        <w:rPr>
          <w:rStyle w:val="11"/>
        </w:rPr>
        <w:t>финансам, бюджету и экономике</w:t>
      </w:r>
      <w:r>
        <w:rPr>
          <w:rStyle w:val="11"/>
        </w:rPr>
        <w:t xml:space="preserve"> администрации </w:t>
      </w:r>
      <w:r w:rsidR="00337BEE">
        <w:rPr>
          <w:rStyle w:val="11"/>
        </w:rPr>
        <w:t xml:space="preserve">Унароковского сельского </w:t>
      </w:r>
      <w:r>
        <w:rPr>
          <w:rStyle w:val="11"/>
        </w:rPr>
        <w:t xml:space="preserve"> поселения </w:t>
      </w:r>
      <w:r w:rsidR="00337BEE">
        <w:rPr>
          <w:rStyle w:val="11"/>
        </w:rPr>
        <w:t>Мостовского</w:t>
      </w:r>
      <w:r>
        <w:rPr>
          <w:rStyle w:val="11"/>
        </w:rPr>
        <w:t xml:space="preserve"> района</w:t>
      </w:r>
      <w:r>
        <w:t xml:space="preserve"> – до 1 июля текущего года.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Внеплановые проверки проводятся в связи с конкретным обращением заявителя следующими должностными лицами и структурными подразделениями: </w:t>
      </w:r>
    </w:p>
    <w:p w:rsidR="00303701" w:rsidRDefault="00303701" w:rsidP="00303701">
      <w:pPr>
        <w:spacing w:line="240" w:lineRule="atLeast"/>
        <w:ind w:firstLine="709"/>
        <w:jc w:val="both"/>
        <w:rPr>
          <w:rStyle w:val="11"/>
        </w:rPr>
      </w:pPr>
      <w:r>
        <w:t xml:space="preserve">а) начальником </w:t>
      </w:r>
      <w:r>
        <w:rPr>
          <w:rStyle w:val="11"/>
        </w:rPr>
        <w:t xml:space="preserve">отдела по вопросам </w:t>
      </w:r>
      <w:r w:rsidR="00337BEE">
        <w:rPr>
          <w:rStyle w:val="11"/>
        </w:rPr>
        <w:t xml:space="preserve">финансам, бюджету и экономике </w:t>
      </w:r>
      <w:r>
        <w:rPr>
          <w:rStyle w:val="11"/>
        </w:rPr>
        <w:t xml:space="preserve">администрации </w:t>
      </w:r>
      <w:r w:rsidR="00337BEE">
        <w:rPr>
          <w:rStyle w:val="11"/>
        </w:rPr>
        <w:t xml:space="preserve">Унароковского сельского </w:t>
      </w:r>
      <w:r>
        <w:rPr>
          <w:rStyle w:val="11"/>
        </w:rPr>
        <w:t xml:space="preserve"> поселения </w:t>
      </w:r>
      <w:r w:rsidR="00337BEE">
        <w:rPr>
          <w:rStyle w:val="11"/>
        </w:rPr>
        <w:t>Мостовского</w:t>
      </w:r>
      <w:r>
        <w:rPr>
          <w:rStyle w:val="11"/>
        </w:rPr>
        <w:t xml:space="preserve"> района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б) заместителем главы </w:t>
      </w:r>
      <w:r w:rsidR="00337BEE">
        <w:t>Унароковского сельского поселения  Мостовского</w:t>
      </w:r>
      <w:r>
        <w:t xml:space="preserve"> района;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4.3 Ответственность должностных лиц структурных подразделений администрации </w:t>
      </w:r>
      <w:r w:rsidR="00337BEE">
        <w:t>Унароковского сельского поселения Мостовского</w:t>
      </w:r>
      <w:r>
        <w:t xml:space="preserve"> района за решения и действия (бездействие), принимаемые (осуществляемые) ими в ходе предоставления муниципальной услуги.</w:t>
      </w:r>
    </w:p>
    <w:p w:rsidR="00303701" w:rsidRDefault="00303701" w:rsidP="00303701">
      <w:pPr>
        <w:spacing w:line="240" w:lineRule="atLeast"/>
        <w:ind w:firstLine="709"/>
        <w:jc w:val="both"/>
      </w:pPr>
      <w:proofErr w:type="gramStart"/>
      <w: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 же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 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303701" w:rsidRDefault="00303701" w:rsidP="00303701">
      <w:pPr>
        <w:spacing w:line="240" w:lineRule="atLeast"/>
        <w:ind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оказания муниципальной услуги включает в себя:</w:t>
      </w:r>
    </w:p>
    <w:p w:rsidR="00303701" w:rsidRDefault="00303701" w:rsidP="00303701">
      <w:pPr>
        <w:spacing w:line="240" w:lineRule="atLeast"/>
        <w:ind w:firstLine="709"/>
        <w:jc w:val="both"/>
      </w:pPr>
      <w: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03701" w:rsidRDefault="00303701" w:rsidP="00303701">
      <w:pPr>
        <w:spacing w:line="240" w:lineRule="atLeast"/>
        <w:ind w:firstLine="709"/>
        <w:jc w:val="both"/>
      </w:pPr>
      <w:r>
        <w:t>- устранение выявленных нарушений прав граждан;</w:t>
      </w:r>
    </w:p>
    <w:p w:rsidR="00303701" w:rsidRDefault="00303701" w:rsidP="00303701">
      <w:pPr>
        <w:spacing w:line="240" w:lineRule="atLeast"/>
        <w:ind w:firstLine="709"/>
        <w:jc w:val="both"/>
      </w:pPr>
      <w:r>
        <w:t>- рассмотрение и подготовка ответов на запросы/обращения граждан содержащих жалобы на решения, действия (бездействие) должностных лиц;</w:t>
      </w:r>
    </w:p>
    <w:p w:rsidR="00303701" w:rsidRDefault="00303701" w:rsidP="00303701">
      <w:pPr>
        <w:spacing w:line="240" w:lineRule="atLeast"/>
        <w:ind w:firstLine="709"/>
        <w:jc w:val="both"/>
      </w:pPr>
      <w:r>
        <w:t xml:space="preserve">- заявитель имеет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отдела при предоставлении муниципальной услуги.</w:t>
      </w:r>
    </w:p>
    <w:p w:rsidR="00C625E2" w:rsidRDefault="00C625E2" w:rsidP="00303701">
      <w:pPr>
        <w:jc w:val="center"/>
        <w:rPr>
          <w:b/>
        </w:rPr>
      </w:pPr>
    </w:p>
    <w:p w:rsidR="00303701" w:rsidRDefault="00303701" w:rsidP="00303701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а также должностных лиц</w:t>
      </w:r>
    </w:p>
    <w:p w:rsidR="00303701" w:rsidRDefault="00303701" w:rsidP="00303701">
      <w:pPr>
        <w:jc w:val="center"/>
        <w:rPr>
          <w:b/>
        </w:rPr>
      </w:pPr>
      <w:r>
        <w:rPr>
          <w:b/>
        </w:rPr>
        <w:t xml:space="preserve"> муниципальных служащих</w:t>
      </w:r>
    </w:p>
    <w:p w:rsidR="00337BEE" w:rsidRDefault="00337BEE" w:rsidP="00303701">
      <w:pPr>
        <w:jc w:val="center"/>
        <w:rPr>
          <w:b/>
        </w:rPr>
      </w:pP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5.1.Информация для заявителя о его праве на досудебное                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Заявитель, обратившийся для получения муниципальной услуги в   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5.2.Предмет досудебного (внесудебного) обжалования.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                   предоставления муниципальной услуги, в том числе при обращении          заявителя с жалобой  в следующих случаях: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2)нарушение срока предоставления муниципальной услуги;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3)требование у заявителя документов, не предусмотренных             нормативными правовыми актами Российской Федерации, нормативными правовыми актами субъекта Российской Федерации, муниципальными    правовыми актами для предоставления муниципальной услуги;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  правовыми актами для предоставления муниципальной услуги, у заявителя;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6)затребование с заявителя при предоставлении муниципальной       услуги платы, не предусмотренной нормативными правовыми актами Российской Федерации, нормативными правовыми актами субъекта  Российской Федерации, муниципальными правовыми актами; 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7)отказ органа, предоставляющего муниципальную услугу,             должностного лица органа, предоставляющего муниципальную услугу, в   исправлении допущенных опечаток и ошибок в выданных в результате     предоставления муниципальной услуги документах либо нарушение           установленного срока таких исправлений.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5.3.Исчерпывающий перечень оснований для приостановления         рассмотрения жалобы и случаев, в которых ответ на жалобу не дается.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 </w:t>
      </w:r>
      <w:r w:rsidRPr="00D342DD">
        <w:rPr>
          <w:rFonts w:ascii="Times New Roman" w:hAnsi="Times New Roman"/>
          <w:sz w:val="28"/>
          <w:szCs w:val="28"/>
        </w:rPr>
        <w:tab/>
        <w:t>В рассмотрении обращения может быть отказано в случае: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-отсутствия указания фамилии заявителя и почтового адреса, по которому должен быть направлен ответ;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-поступления от заявителя обращения о прекращении рассмотрения ранее направленного обращения;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lastRenderedPageBreak/>
        <w:t>-если текст письменного обращения не поддается прочтению, ответ на обращение не дается</w:t>
      </w:r>
      <w:r>
        <w:rPr>
          <w:sz w:val="28"/>
          <w:szCs w:val="28"/>
        </w:rPr>
        <w:t>,</w:t>
      </w:r>
      <w:r w:rsidRPr="00D342DD">
        <w:rPr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  недопустимости злоупотребления своим правом);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-если в обращении обжалуется судебное решение (в этом случае      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199C">
        <w:rPr>
          <w:sz w:val="28"/>
          <w:szCs w:val="28"/>
        </w:rPr>
        <w:t xml:space="preserve">-если в обращении содержится вопрос, на который заявителю          </w:t>
      </w:r>
      <w:r w:rsidRPr="00BD4FDE">
        <w:rPr>
          <w:sz w:val="28"/>
          <w:szCs w:val="28"/>
        </w:rPr>
        <w:t>неоднократно</w:t>
      </w:r>
      <w:r w:rsidRPr="005D199C">
        <w:rPr>
          <w:sz w:val="28"/>
          <w:szCs w:val="28"/>
        </w:rPr>
        <w:t xml:space="preserve"> давались письменные ответы по существу в связи с ранее</w:t>
      </w:r>
      <w:r w:rsidRPr="00D342DD">
        <w:rPr>
          <w:sz w:val="28"/>
          <w:szCs w:val="28"/>
        </w:rPr>
        <w:t xml:space="preserve">      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                      безосновательности  направления очередного обращения и прекращении с ним переписки по</w:t>
      </w:r>
      <w:proofErr w:type="gramEnd"/>
      <w:r w:rsidRPr="00D342DD">
        <w:rPr>
          <w:sz w:val="28"/>
          <w:szCs w:val="28"/>
        </w:rPr>
        <w:t xml:space="preserve"> данному вопросу);</w:t>
      </w:r>
    </w:p>
    <w:p w:rsidR="00C625E2" w:rsidRPr="00D342DD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  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    заявитель вправе вновь направить обращение в уполномоченный орган.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5.4.Основания для начала процедуры досудебного (внесудебного)    обжалования. 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       обжалования является поступление жалобы в письменной форме на           бумажном носителе либо в электронной форме, в орган, непосредственно     предоставляющий муниципальную услугу.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</w:t>
      </w:r>
      <w:r>
        <w:rPr>
          <w:rFonts w:ascii="Times New Roman" w:hAnsi="Times New Roman"/>
          <w:sz w:val="28"/>
          <w:szCs w:val="28"/>
        </w:rPr>
        <w:t>ли</w:t>
      </w:r>
      <w:r w:rsidRPr="00D342DD">
        <w:rPr>
          <w:rFonts w:ascii="Times New Roman" w:hAnsi="Times New Roman"/>
          <w:sz w:val="28"/>
          <w:szCs w:val="28"/>
        </w:rPr>
        <w:t xml:space="preserve"> почтовый адрес, по которым должен быть направлен ответ заявителю;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lastRenderedPageBreak/>
        <w:t>3)сведения об обжалуемых решениях и действиях (бездействии)       органа, предоставляющего муниципальную услугу, должностного лица      органа, предоставляющего муниципальную услугу, либо муниципального служащего;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предоставляющего муниципальную        услугу, должностного лица органа, предоставляющего муниципальную      услугу, либо муниципального служащего. Заявителем могут быть            представлены документы (при наличии), подтверждающие доводы заявителя, либо их копии.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 </w:t>
      </w:r>
      <w:r w:rsidRPr="00D342DD">
        <w:rPr>
          <w:rFonts w:ascii="Times New Roman" w:hAnsi="Times New Roman"/>
          <w:sz w:val="28"/>
          <w:szCs w:val="28"/>
        </w:rPr>
        <w:tab/>
        <w:t>Жалобы на решения, принятые руководителем органа,                       предоставляющего муниципальную услугу, подаются в вышестоящий орган (при его наличии) либо в случае его отсутствия рассматриваются                 непосредственно руководителем органа, предоставляющего муниципальную услугу.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            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      государственных и муниципальных услуг, а также может быть принята при личном приеме заявителя.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5.5.Права заинтересованных лиц на получение информации и           документов, необходимых для обоснования и рассмотрения жалобы.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Любому обратившемуся лицу должностное лицо общего отдела,        обязано предоставить следующую информацию о порядке досудебного   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перечне документов необходимых для рассмотрения жалобы;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-о требованиях к оформлению документов, прилагаемых к жалобе;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порядке ознакомления с информацией о рассмотренных и            урегулированных спорах и разногласиях, (в том числе порядок получения копий документов по результатам рассмотрения);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-о местонахождении органов, в которые можно подать жалобу, по    досудебному обжалованию, графике его работы, процедурах приема           посетителей (предварительная запись по телефону, прием в день обращения, живая очередь и т.п.);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сроке оказания рассмотрения жалобы;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 дате, месте и времени рассмотрения жалобы;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 xml:space="preserve">-о ходе (стадии) рассмотрения жалобы, принятых промежуточных   решениях (удовлетворении или отклонении ходатайств, принятии жалобы к 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рассмотрению, </w:t>
      </w:r>
      <w:proofErr w:type="gramStart"/>
      <w:r w:rsidRPr="00D342DD">
        <w:rPr>
          <w:rFonts w:ascii="Times New Roman" w:hAnsi="Times New Roman"/>
          <w:sz w:val="28"/>
          <w:szCs w:val="28"/>
        </w:rPr>
        <w:t>истребовании</w:t>
      </w:r>
      <w:proofErr w:type="gramEnd"/>
      <w:r w:rsidRPr="00D342DD">
        <w:rPr>
          <w:rFonts w:ascii="Times New Roman" w:hAnsi="Times New Roman"/>
          <w:sz w:val="28"/>
          <w:szCs w:val="28"/>
        </w:rPr>
        <w:t xml:space="preserve"> документов), о принятом по жалобе решении, о его исполнении и контроле. </w:t>
      </w:r>
    </w:p>
    <w:p w:rsidR="00C625E2" w:rsidRPr="00D342DD" w:rsidRDefault="00C625E2" w:rsidP="00C625E2">
      <w:pPr>
        <w:pStyle w:val="msonormalcxspla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t>Способами получения сведений по досудебному (внесудебному)      обжалованию действий (бездействия) и решений, принятых                       (осуществляемых) в ходе предоставления муниципальной услуги являются:</w:t>
      </w:r>
    </w:p>
    <w:p w:rsidR="00C625E2" w:rsidRPr="00D342DD" w:rsidRDefault="00C625E2" w:rsidP="00C625E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42DD">
        <w:rPr>
          <w:sz w:val="28"/>
          <w:szCs w:val="28"/>
        </w:rPr>
        <w:lastRenderedPageBreak/>
        <w:t>-личное обращение;</w:t>
      </w:r>
    </w:p>
    <w:p w:rsidR="00C625E2" w:rsidRPr="00D342DD" w:rsidRDefault="00C625E2" w:rsidP="00C625E2">
      <w:pPr>
        <w:pStyle w:val="af5cxspmiddle"/>
        <w:spacing w:before="0" w:beforeAutospacing="0" w:after="0" w:afterAutospacing="0"/>
        <w:ind w:firstLine="709"/>
        <w:rPr>
          <w:sz w:val="28"/>
          <w:szCs w:val="28"/>
        </w:rPr>
      </w:pPr>
      <w:r w:rsidRPr="00D342DD">
        <w:rPr>
          <w:sz w:val="28"/>
          <w:szCs w:val="28"/>
        </w:rPr>
        <w:t>-письменное обращение;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-обращение по телефону;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-обращение по электронной почте (при ее наличии). 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5.6.Органы власти и должностные лица, которым может быть          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96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486"/>
        <w:gridCol w:w="1554"/>
        <w:gridCol w:w="1554"/>
        <w:gridCol w:w="1932"/>
        <w:gridCol w:w="1428"/>
        <w:gridCol w:w="1238"/>
      </w:tblGrid>
      <w:tr w:rsidR="00C625E2" w:rsidRPr="00D342DD" w:rsidTr="0027691B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342D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Орган власти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C625E2" w:rsidRPr="00D342DD" w:rsidRDefault="00C625E2" w:rsidP="004445C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C625E2" w:rsidRPr="00D342DD" w:rsidTr="0027691B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Администрация Унароковского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Унароковс</w:t>
            </w:r>
            <w:proofErr w:type="spellEnd"/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по предварительной записи (тел для записи 8(86192)</w:t>
            </w:r>
            <w:proofErr w:type="gramEnd"/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6-42-26) 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пн.-чт.8-00 до 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D342DD">
              <w:rPr>
                <w:rFonts w:ascii="Times New Roman" w:hAnsi="Times New Roman"/>
                <w:sz w:val="28"/>
                <w:szCs w:val="28"/>
              </w:rPr>
              <w:t>предпр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. дни с 8-00 до 16-00, перерыв: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12-00-12-50, 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вых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. дни: сб., вс.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8(86192) 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6-42-26, 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>Факс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8(86192)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6-42-26,</w:t>
            </w:r>
          </w:p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e-mail: unarok-admin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@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E2" w:rsidRPr="00D342DD" w:rsidRDefault="00C625E2" w:rsidP="0027691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342DD">
              <w:rPr>
                <w:rFonts w:ascii="Times New Roman" w:hAnsi="Times New Roman"/>
                <w:sz w:val="28"/>
                <w:szCs w:val="28"/>
              </w:rPr>
              <w:t xml:space="preserve">352595          </w:t>
            </w:r>
            <w:r w:rsidRPr="00D342D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342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342DD">
              <w:rPr>
                <w:rFonts w:ascii="Times New Roman" w:hAnsi="Times New Roman"/>
                <w:sz w:val="28"/>
                <w:szCs w:val="28"/>
              </w:rPr>
              <w:t>Унароковоул</w:t>
            </w:r>
            <w:proofErr w:type="gramStart"/>
            <w:r w:rsidRPr="00D342D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342DD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D342DD">
              <w:rPr>
                <w:rFonts w:ascii="Times New Roman" w:hAnsi="Times New Roman"/>
                <w:sz w:val="28"/>
                <w:szCs w:val="28"/>
              </w:rPr>
              <w:t>, 27</w:t>
            </w:r>
          </w:p>
          <w:p w:rsidR="00C625E2" w:rsidRPr="00D342DD" w:rsidRDefault="00C625E2" w:rsidP="0027691B">
            <w:pPr>
              <w:pStyle w:val="af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5E2" w:rsidRPr="00D342DD" w:rsidRDefault="00C625E2" w:rsidP="00C625E2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C625E2" w:rsidRPr="00F25BC5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BC5">
        <w:rPr>
          <w:sz w:val="28"/>
          <w:szCs w:val="28"/>
        </w:rPr>
        <w:t>При поступлении жалобы на имя Главы жалоба рассматривается коллегиальным органом по досудебному (внесудебному) обжалованию – Комиссией по соблюдению требований к служебному по</w:t>
      </w:r>
      <w:r>
        <w:rPr>
          <w:sz w:val="28"/>
          <w:szCs w:val="28"/>
        </w:rPr>
        <w:t>ведению муниципальных служащих администрации Унароковского сельского поселения Мостовского</w:t>
      </w:r>
      <w:r w:rsidRPr="00F25B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25BC5">
        <w:rPr>
          <w:sz w:val="28"/>
          <w:szCs w:val="28"/>
        </w:rPr>
        <w:t xml:space="preserve"> и урегулированию конфликта интересов.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5.7.Сроки рассмотрения жалобы.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    услугу, подлежит рассмотрению должностным лицом, наделенным          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   муниципальную услугу, в приеме документов у заявителя либо в   исправлении допущенных опечаток и ошибок или в случае обжалования    нарушения установленного срока таких</w:t>
      </w:r>
      <w:proofErr w:type="gramEnd"/>
      <w:r w:rsidRPr="00D342DD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5.8.Результат досудебного (внесудебного) обжалования                    применительно к каждой процедуре либо инстанции обжалования. 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       муниципальную услугу, принимает одно из следующих решений: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DD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    решения, исправления допущенных органом, предоставляющим муниципальную услугу, опечаток и ошибок в выданных в результате   </w:t>
      </w:r>
      <w:r w:rsidRPr="00D342DD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результатам   рассмотрения жалобы, заявителю в письменной форме и по желанию        заявителя в электронной форме направляется мотивированный ответ о результатах рассмотрения жалобы.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342D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342DD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25E2" w:rsidRPr="00D342DD" w:rsidRDefault="00C625E2" w:rsidP="00C625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342DD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                  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C625E2" w:rsidRPr="005E6C85" w:rsidRDefault="00C625E2" w:rsidP="00C625E2">
      <w:pPr>
        <w:ind w:firstLine="709"/>
        <w:jc w:val="both"/>
      </w:pPr>
    </w:p>
    <w:p w:rsidR="00C625E2" w:rsidRDefault="00C625E2" w:rsidP="00C625E2">
      <w:pPr>
        <w:ind w:firstLine="709"/>
        <w:jc w:val="both"/>
      </w:pPr>
    </w:p>
    <w:p w:rsidR="00C625E2" w:rsidRDefault="00C625E2" w:rsidP="00C625E2">
      <w:pPr>
        <w:ind w:firstLine="709"/>
        <w:jc w:val="both"/>
      </w:pPr>
      <w:r>
        <w:t>Заместитель главы администрации</w:t>
      </w:r>
    </w:p>
    <w:p w:rsidR="00C625E2" w:rsidRDefault="00C625E2" w:rsidP="00C625E2">
      <w:pPr>
        <w:ind w:firstLine="709"/>
        <w:jc w:val="both"/>
      </w:pPr>
      <w:r>
        <w:t>Унароковского сельского поселения                                О.А.Орлова</w:t>
      </w:r>
    </w:p>
    <w:p w:rsidR="00C625E2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25E2" w:rsidRDefault="00C625E2" w:rsidP="00C625E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25E2" w:rsidRDefault="00C625E2" w:rsidP="00C625E2">
      <w:pPr>
        <w:ind w:firstLine="709"/>
        <w:jc w:val="both"/>
      </w:pPr>
    </w:p>
    <w:p w:rsidR="00337BEE" w:rsidRPr="00337BEE" w:rsidRDefault="00337BEE" w:rsidP="00337BEE"/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337BEE" w:rsidRDefault="00337BEE" w:rsidP="00303701">
      <w:pPr>
        <w:jc w:val="center"/>
        <w:rPr>
          <w:b/>
        </w:rPr>
      </w:pPr>
    </w:p>
    <w:p w:rsidR="004445CF" w:rsidRDefault="004445CF" w:rsidP="00303701">
      <w:pPr>
        <w:jc w:val="both"/>
        <w:rPr>
          <w:b/>
        </w:rPr>
      </w:pPr>
    </w:p>
    <w:p w:rsidR="00BD4FDE" w:rsidRDefault="00BD4FDE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4445CF" w:rsidRDefault="004445CF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center"/>
      </w:pPr>
      <w:r>
        <w:lastRenderedPageBreak/>
        <w:t xml:space="preserve">                                                       ПРИЛОЖЕНИЕ № 1</w:t>
      </w:r>
    </w:p>
    <w:p w:rsidR="00303701" w:rsidRDefault="00303701" w:rsidP="00303701">
      <w:pPr>
        <w:jc w:val="center"/>
      </w:pPr>
      <w:r>
        <w:t xml:space="preserve">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предоставления муниципальной услуги</w:t>
      </w:r>
    </w:p>
    <w:p w:rsidR="00303701" w:rsidRDefault="00303701" w:rsidP="00303701">
      <w:pPr>
        <w:ind w:left="4000"/>
        <w:jc w:val="center"/>
        <w:rPr>
          <w:rStyle w:val="WW-Absatz-Standardschriftart111111111"/>
        </w:rPr>
      </w:pPr>
      <w:r>
        <w:t>«</w:t>
      </w:r>
      <w:r>
        <w:rPr>
          <w:rStyle w:val="WW-Absatz-Standardschriftart111111111"/>
        </w:rPr>
        <w:t xml:space="preserve">Выдача разрешения (ордера) </w:t>
      </w:r>
      <w:proofErr w:type="gramStart"/>
      <w:r>
        <w:rPr>
          <w:rStyle w:val="WW-Absatz-Standardschriftart111111111"/>
        </w:rPr>
        <w:t>на</w:t>
      </w:r>
      <w:proofErr w:type="gramEnd"/>
    </w:p>
    <w:p w:rsidR="00303701" w:rsidRDefault="00303701" w:rsidP="00303701">
      <w:pPr>
        <w:ind w:left="4000"/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производство работ, связанных </w:t>
      </w:r>
      <w:proofErr w:type="gramStart"/>
      <w:r>
        <w:rPr>
          <w:rStyle w:val="WW-Absatz-Standardschriftart111111111"/>
        </w:rPr>
        <w:t>с</w:t>
      </w:r>
      <w:proofErr w:type="gramEnd"/>
    </w:p>
    <w:p w:rsidR="00303701" w:rsidRDefault="004445CF" w:rsidP="004445CF">
      <w:pPr>
        <w:ind w:left="4000"/>
        <w:jc w:val="center"/>
      </w:pPr>
      <w:r>
        <w:rPr>
          <w:rStyle w:val="WW-Absatz-Standardschriftart111111111"/>
        </w:rPr>
        <w:t>разрытием на территории</w:t>
      </w:r>
      <w:r w:rsidR="00303701">
        <w:t>»</w:t>
      </w:r>
    </w:p>
    <w:p w:rsidR="00303701" w:rsidRDefault="00303701" w:rsidP="00303701">
      <w:pPr>
        <w:jc w:val="center"/>
      </w:pPr>
      <w:r>
        <w:t xml:space="preserve">                                                            Форма №1 (для физических лиц)</w:t>
      </w:r>
    </w:p>
    <w:p w:rsidR="00303701" w:rsidRDefault="00303701" w:rsidP="00303701">
      <w:pPr>
        <w:ind w:firstLine="4678"/>
        <w:jc w:val="both"/>
      </w:pPr>
    </w:p>
    <w:p w:rsidR="00303701" w:rsidRDefault="00303701" w:rsidP="00303701"/>
    <w:p w:rsidR="00303701" w:rsidRDefault="00303701" w:rsidP="00303701"/>
    <w:p w:rsidR="00303701" w:rsidRDefault="00303701" w:rsidP="00303701">
      <w:pPr>
        <w:ind w:left="5245"/>
        <w:jc w:val="both"/>
      </w:pPr>
      <w:r>
        <w:t xml:space="preserve">Главе </w:t>
      </w:r>
      <w:r w:rsidR="004445CF">
        <w:t>Унароковского сельского</w:t>
      </w:r>
      <w:r>
        <w:t xml:space="preserve"> поселения </w:t>
      </w:r>
      <w:r w:rsidR="004445CF">
        <w:t>Мостовского</w:t>
      </w:r>
      <w:r>
        <w:t xml:space="preserve"> района </w:t>
      </w:r>
      <w:r w:rsidR="004445CF">
        <w:t>_____________________________</w:t>
      </w:r>
    </w:p>
    <w:p w:rsidR="004445CF" w:rsidRPr="004445CF" w:rsidRDefault="004445CF" w:rsidP="00303701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(Ф.И.О.)</w:t>
      </w:r>
    </w:p>
    <w:p w:rsidR="00303701" w:rsidRDefault="00303701" w:rsidP="00303701">
      <w:pPr>
        <w:ind w:left="5245"/>
        <w:jc w:val="both"/>
      </w:pPr>
      <w:r>
        <w:t>от ____________________</w:t>
      </w:r>
    </w:p>
    <w:p w:rsidR="00303701" w:rsidRDefault="00303701" w:rsidP="00303701">
      <w:pPr>
        <w:ind w:left="5529"/>
        <w:jc w:val="both"/>
      </w:pPr>
      <w:r>
        <w:t>(Ф.И.О.)</w:t>
      </w:r>
    </w:p>
    <w:p w:rsidR="00303701" w:rsidRDefault="00303701" w:rsidP="00303701">
      <w:pPr>
        <w:ind w:left="5529"/>
        <w:jc w:val="both"/>
      </w:pPr>
      <w:r>
        <w:t>_________________________</w:t>
      </w:r>
    </w:p>
    <w:p w:rsidR="00303701" w:rsidRDefault="00303701" w:rsidP="00303701">
      <w:pPr>
        <w:ind w:left="5529"/>
        <w:jc w:val="both"/>
      </w:pPr>
      <w:r>
        <w:t xml:space="preserve">                 (адрес заявителя)</w:t>
      </w:r>
    </w:p>
    <w:p w:rsidR="00303701" w:rsidRDefault="00303701" w:rsidP="00303701">
      <w:pPr>
        <w:jc w:val="center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center"/>
      </w:pPr>
      <w:r>
        <w:t>Заявление</w:t>
      </w:r>
    </w:p>
    <w:p w:rsidR="00303701" w:rsidRDefault="00303701" w:rsidP="00303701">
      <w:pPr>
        <w:jc w:val="center"/>
      </w:pPr>
    </w:p>
    <w:p w:rsidR="00303701" w:rsidRDefault="00303701" w:rsidP="00303701">
      <w:pPr>
        <w:tabs>
          <w:tab w:val="left" w:pos="0"/>
        </w:tabs>
        <w:jc w:val="both"/>
      </w:pPr>
      <w:r>
        <w:tab/>
        <w:t xml:space="preserve">Прошу Вас выдать разрешение (ордер) на производство работ, связанных с разрытием территории общего пользования </w:t>
      </w:r>
      <w:r w:rsidR="004445CF">
        <w:t xml:space="preserve">Унароковского сельского </w:t>
      </w:r>
      <w:r>
        <w:t xml:space="preserve">поселения </w:t>
      </w:r>
      <w:r w:rsidR="004445CF">
        <w:t xml:space="preserve">Мостовского </w:t>
      </w:r>
      <w:r>
        <w:t xml:space="preserve"> района по ад</w:t>
      </w:r>
      <w:r w:rsidR="004445CF">
        <w:t>ресу:____________________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</w:p>
    <w:p w:rsidR="00303701" w:rsidRDefault="00303701" w:rsidP="00303701">
      <w:pPr>
        <w:tabs>
          <w:tab w:val="left" w:pos="0"/>
        </w:tabs>
        <w:jc w:val="both"/>
      </w:pPr>
      <w:r>
        <w:t>Работы будут выполняться:_________________________________________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(наименование организации, адрес, ФИО руководителя)</w:t>
      </w:r>
    </w:p>
    <w:p w:rsidR="00303701" w:rsidRDefault="00303701" w:rsidP="00303701">
      <w:pPr>
        <w:tabs>
          <w:tab w:val="left" w:pos="0"/>
        </w:tabs>
        <w:jc w:val="both"/>
      </w:pPr>
      <w:r>
        <w:t>Срок исполнения работ прошу установить:___________________________</w:t>
      </w:r>
    </w:p>
    <w:p w:rsidR="00303701" w:rsidRDefault="004445CF" w:rsidP="00303701">
      <w:pPr>
        <w:tabs>
          <w:tab w:val="left" w:pos="0"/>
        </w:tabs>
        <w:jc w:val="both"/>
      </w:pPr>
      <w:r>
        <w:t>Ответственный</w:t>
      </w:r>
      <w:r w:rsidR="00303701">
        <w:t>за производство работ:__</w:t>
      </w:r>
      <w:r>
        <w:t>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    (ФИО, должность, контактный телефон)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_________________                                                         _________</w:t>
      </w:r>
    </w:p>
    <w:p w:rsidR="00303701" w:rsidRDefault="00303701" w:rsidP="00303701">
      <w:pPr>
        <w:jc w:val="both"/>
      </w:pPr>
      <w:r>
        <w:t xml:space="preserve">(подпись заявителя)                                                              (дата) 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Руководитель подрядной организации  __________    _______________</w:t>
      </w:r>
    </w:p>
    <w:p w:rsidR="00303701" w:rsidRDefault="00303701" w:rsidP="00303701">
      <w:pPr>
        <w:jc w:val="both"/>
      </w:pPr>
      <w:r>
        <w:t>МП                                                           (подпись)                  (дата)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E04E3A" w:rsidRDefault="00E04E3A" w:rsidP="00E04E3A">
      <w:pPr>
        <w:ind w:firstLine="709"/>
        <w:jc w:val="both"/>
      </w:pPr>
      <w:r>
        <w:t>Заместитель главы администрации</w:t>
      </w:r>
    </w:p>
    <w:p w:rsidR="00E04E3A" w:rsidRDefault="00E04E3A" w:rsidP="00E04E3A">
      <w:pPr>
        <w:ind w:firstLine="709"/>
        <w:jc w:val="both"/>
      </w:pPr>
      <w:r>
        <w:t>Унароковского сельского поселения                                О.А.Орлова</w:t>
      </w:r>
    </w:p>
    <w:p w:rsidR="004445CF" w:rsidRDefault="004445CF" w:rsidP="00303701">
      <w:pPr>
        <w:jc w:val="both"/>
      </w:pPr>
    </w:p>
    <w:p w:rsidR="00303701" w:rsidRDefault="00303701" w:rsidP="00303701">
      <w:pPr>
        <w:jc w:val="both"/>
      </w:pPr>
      <w:r>
        <w:t xml:space="preserve">                                                                      Форма № 2 (для юридических лиц)</w:t>
      </w:r>
    </w:p>
    <w:p w:rsidR="00303701" w:rsidRDefault="00303701" w:rsidP="00303701">
      <w:pPr>
        <w:jc w:val="both"/>
      </w:pPr>
    </w:p>
    <w:p w:rsidR="00303701" w:rsidRDefault="00303701" w:rsidP="00303701">
      <w:pPr>
        <w:ind w:left="5245"/>
        <w:jc w:val="both"/>
      </w:pPr>
      <w:r>
        <w:t xml:space="preserve">Главе </w:t>
      </w:r>
      <w:r w:rsidR="004445CF">
        <w:t xml:space="preserve">Унароковского сельского </w:t>
      </w:r>
      <w:r>
        <w:t xml:space="preserve">поселения </w:t>
      </w:r>
      <w:r w:rsidR="004445CF">
        <w:t>Мостовского</w:t>
      </w:r>
      <w:r>
        <w:t xml:space="preserve"> района </w:t>
      </w:r>
      <w:r w:rsidR="004445CF">
        <w:t>____________________________</w:t>
      </w:r>
    </w:p>
    <w:p w:rsidR="00E04E3A" w:rsidRDefault="00E04E3A" w:rsidP="00E04E3A">
      <w:pPr>
        <w:ind w:left="5245"/>
        <w:jc w:val="center"/>
      </w:pPr>
      <w:r>
        <w:t>(Ф.И.О.)</w:t>
      </w:r>
    </w:p>
    <w:p w:rsidR="00303701" w:rsidRDefault="00303701" w:rsidP="00303701">
      <w:pPr>
        <w:ind w:left="5245"/>
        <w:jc w:val="both"/>
      </w:pPr>
      <w:r>
        <w:t>от _________________________</w:t>
      </w:r>
    </w:p>
    <w:p w:rsidR="00303701" w:rsidRDefault="00303701" w:rsidP="00303701">
      <w:pPr>
        <w:ind w:left="5529"/>
        <w:jc w:val="both"/>
      </w:pPr>
      <w:r>
        <w:t xml:space="preserve"> (Ф.И.О.)</w:t>
      </w:r>
    </w:p>
    <w:p w:rsidR="00303701" w:rsidRDefault="00303701" w:rsidP="00303701">
      <w:pPr>
        <w:ind w:left="5529"/>
        <w:jc w:val="both"/>
      </w:pPr>
      <w:r>
        <w:t>_________________________</w:t>
      </w:r>
    </w:p>
    <w:p w:rsidR="00303701" w:rsidRDefault="00303701" w:rsidP="00303701">
      <w:pPr>
        <w:ind w:left="5529"/>
        <w:jc w:val="both"/>
      </w:pPr>
      <w:r>
        <w:t xml:space="preserve">                 (адрес заявителя)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center"/>
      </w:pPr>
      <w:r>
        <w:t>Заявление</w:t>
      </w:r>
    </w:p>
    <w:p w:rsidR="00303701" w:rsidRDefault="00303701" w:rsidP="00303701">
      <w:pPr>
        <w:jc w:val="center"/>
      </w:pPr>
    </w:p>
    <w:p w:rsidR="00303701" w:rsidRDefault="00303701" w:rsidP="00303701">
      <w:pPr>
        <w:tabs>
          <w:tab w:val="left" w:pos="0"/>
        </w:tabs>
        <w:jc w:val="both"/>
      </w:pPr>
      <w:r>
        <w:tab/>
        <w:t xml:space="preserve">Прошу Вас выдать разрешение (ордер) на производство работ, связанных с разрытием территории общего пользования </w:t>
      </w:r>
      <w:r w:rsidR="00E04E3A">
        <w:t xml:space="preserve">Унароковского сельского </w:t>
      </w:r>
      <w:r>
        <w:t xml:space="preserve">поселения </w:t>
      </w:r>
      <w:r w:rsidR="00E04E3A">
        <w:t>Мостовского</w:t>
      </w:r>
      <w:r>
        <w:t xml:space="preserve"> района по ад</w:t>
      </w:r>
      <w:r w:rsidR="00E04E3A">
        <w:t>ресу:_____________________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</w:p>
    <w:p w:rsidR="00303701" w:rsidRDefault="00303701" w:rsidP="00303701">
      <w:pPr>
        <w:tabs>
          <w:tab w:val="left" w:pos="0"/>
        </w:tabs>
        <w:jc w:val="both"/>
      </w:pPr>
      <w:r>
        <w:t>Работы будут выполняться:_________________________________________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(наименование организации, адрес, ФИО руководителя)</w:t>
      </w:r>
    </w:p>
    <w:p w:rsidR="00303701" w:rsidRDefault="00303701" w:rsidP="00303701">
      <w:pPr>
        <w:tabs>
          <w:tab w:val="left" w:pos="0"/>
        </w:tabs>
        <w:jc w:val="both"/>
      </w:pPr>
      <w:r>
        <w:t>Срок исполнения работ прошу установить:___________________________</w:t>
      </w:r>
    </w:p>
    <w:p w:rsidR="00303701" w:rsidRDefault="00303701" w:rsidP="00303701">
      <w:pPr>
        <w:tabs>
          <w:tab w:val="left" w:pos="0"/>
        </w:tabs>
        <w:jc w:val="both"/>
      </w:pPr>
      <w:proofErr w:type="gramStart"/>
      <w:r>
        <w:t>Ответственный</w:t>
      </w:r>
      <w:proofErr w:type="gramEnd"/>
      <w:r>
        <w:t xml:space="preserve"> за производство работ:____________________________</w:t>
      </w:r>
      <w:r w:rsidR="00E04E3A">
        <w:t>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              (ФИО, должность, контактный телефон)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 xml:space="preserve">Руководитель заказчика                        ___________   _______________             </w:t>
      </w:r>
    </w:p>
    <w:p w:rsidR="00303701" w:rsidRDefault="00303701" w:rsidP="00303701">
      <w:pPr>
        <w:jc w:val="both"/>
      </w:pPr>
      <w:r>
        <w:t>МП                                                           (подпись)                 (дата)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Руководитель подрядной организации  __________    _______________</w:t>
      </w:r>
    </w:p>
    <w:p w:rsidR="00303701" w:rsidRDefault="00303701" w:rsidP="00303701">
      <w:pPr>
        <w:jc w:val="both"/>
      </w:pPr>
      <w:r>
        <w:t>МП                                                           (подпись)                  (дата)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E04E3A" w:rsidRDefault="00E04E3A" w:rsidP="00E04E3A">
      <w:pPr>
        <w:ind w:firstLine="709"/>
        <w:jc w:val="both"/>
      </w:pPr>
      <w:r>
        <w:t>Заместитель главы администрации</w:t>
      </w:r>
    </w:p>
    <w:p w:rsidR="00E04E3A" w:rsidRDefault="00E04E3A" w:rsidP="00E04E3A">
      <w:pPr>
        <w:ind w:firstLine="709"/>
        <w:jc w:val="both"/>
      </w:pPr>
      <w:r>
        <w:t>Унароковского сельского поселения                                О.А.Орлова</w:t>
      </w: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center"/>
      </w:pPr>
      <w:r>
        <w:lastRenderedPageBreak/>
        <w:t xml:space="preserve">                                                                  ПРИЛОЖЕНИЕ № 2</w:t>
      </w:r>
    </w:p>
    <w:p w:rsidR="00303701" w:rsidRDefault="00303701" w:rsidP="00303701">
      <w:pPr>
        <w:jc w:val="center"/>
      </w:pPr>
      <w:r>
        <w:t xml:space="preserve">     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03701" w:rsidRDefault="00303701" w:rsidP="00303701">
      <w:pPr>
        <w:jc w:val="center"/>
        <w:rPr>
          <w:rStyle w:val="WW-Absatz-Standardschriftart111111111"/>
        </w:rPr>
      </w:pPr>
      <w:r>
        <w:t xml:space="preserve">                                                                   услуги  «</w:t>
      </w:r>
      <w:r>
        <w:rPr>
          <w:rStyle w:val="WW-Absatz-Standardschriftart111111111"/>
        </w:rPr>
        <w:t>Выдача разрешения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(ордера) на производство</w:t>
      </w:r>
    </w:p>
    <w:p w:rsidR="00303701" w:rsidRDefault="00303701" w:rsidP="00303701">
      <w:pPr>
        <w:ind w:left="4000"/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работ, связанных с разрытием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территории общего пользования</w:t>
      </w:r>
    </w:p>
    <w:p w:rsidR="00303701" w:rsidRDefault="00E04E3A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>Унароковского сельского</w:t>
      </w:r>
    </w:p>
    <w:p w:rsidR="00303701" w:rsidRDefault="00E04E3A" w:rsidP="00303701">
      <w:pPr>
        <w:jc w:val="center"/>
      </w:pPr>
      <w:r>
        <w:rPr>
          <w:rStyle w:val="WW-Absatz-Standardschriftart111111111"/>
        </w:rPr>
        <w:t xml:space="preserve">                     поселения Мостовского</w:t>
      </w:r>
      <w:r w:rsidR="00303701">
        <w:rPr>
          <w:rStyle w:val="WW-Absatz-Standardschriftart111111111"/>
        </w:rPr>
        <w:t xml:space="preserve"> района»</w:t>
      </w:r>
    </w:p>
    <w:p w:rsidR="00303701" w:rsidRDefault="00303701" w:rsidP="00303701">
      <w:pPr>
        <w:jc w:val="center"/>
        <w:rPr>
          <w:sz w:val="22"/>
          <w:szCs w:val="22"/>
        </w:rPr>
      </w:pPr>
    </w:p>
    <w:p w:rsidR="00303701" w:rsidRDefault="00303701" w:rsidP="00303701">
      <w:pPr>
        <w:jc w:val="center"/>
        <w:rPr>
          <w:sz w:val="22"/>
          <w:szCs w:val="22"/>
        </w:rPr>
      </w:pPr>
    </w:p>
    <w:p w:rsidR="00303701" w:rsidRDefault="00303701" w:rsidP="00303701">
      <w:pPr>
        <w:jc w:val="center"/>
      </w:pPr>
      <w:r>
        <w:t>Разрешение (ордер) №___</w:t>
      </w:r>
    </w:p>
    <w:p w:rsidR="00303701" w:rsidRDefault="00303701" w:rsidP="00303701">
      <w:pPr>
        <w:jc w:val="center"/>
      </w:pPr>
      <w:r>
        <w:t xml:space="preserve">на производство работ, связанных с разрытием  территории </w:t>
      </w:r>
      <w:r w:rsidR="00E04E3A">
        <w:t xml:space="preserve">Унароковского сельского </w:t>
      </w:r>
      <w:r>
        <w:t xml:space="preserve">поселения </w:t>
      </w:r>
      <w:r w:rsidR="00E04E3A">
        <w:t>Мостовского</w:t>
      </w:r>
      <w:r>
        <w:t xml:space="preserve"> района</w:t>
      </w:r>
    </w:p>
    <w:p w:rsidR="00303701" w:rsidRDefault="00303701" w:rsidP="00303701"/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 xml:space="preserve">«___» ___________20___г.                                                                                               </w:t>
      </w:r>
      <w:proofErr w:type="spellStart"/>
      <w:r w:rsidR="00E04E3A">
        <w:rPr>
          <w:sz w:val="22"/>
          <w:szCs w:val="22"/>
        </w:rPr>
        <w:t>с</w:t>
      </w:r>
      <w:proofErr w:type="gramStart"/>
      <w:r w:rsidR="00E04E3A">
        <w:rPr>
          <w:sz w:val="22"/>
          <w:szCs w:val="22"/>
        </w:rPr>
        <w:t>.У</w:t>
      </w:r>
      <w:proofErr w:type="gramEnd"/>
      <w:r w:rsidR="00E04E3A">
        <w:rPr>
          <w:sz w:val="22"/>
          <w:szCs w:val="22"/>
        </w:rPr>
        <w:t>нароково</w:t>
      </w:r>
      <w:proofErr w:type="spellEnd"/>
    </w:p>
    <w:p w:rsidR="00303701" w:rsidRDefault="00303701" w:rsidP="00303701">
      <w:pPr>
        <w:rPr>
          <w:sz w:val="22"/>
          <w:szCs w:val="22"/>
        </w:rPr>
      </w:pPr>
    </w:p>
    <w:p w:rsidR="00303701" w:rsidRDefault="00303701" w:rsidP="00303701">
      <w:pPr>
        <w:jc w:val="both"/>
        <w:rPr>
          <w:sz w:val="22"/>
          <w:szCs w:val="22"/>
        </w:rPr>
      </w:pP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1. Кому выдано  ________________________________________________________________</w:t>
      </w:r>
    </w:p>
    <w:p w:rsidR="00303701" w:rsidRDefault="00E04E3A" w:rsidP="00303701">
      <w:pPr>
        <w:jc w:val="both"/>
        <w:rPr>
          <w:sz w:val="22"/>
          <w:szCs w:val="22"/>
        </w:rPr>
      </w:pPr>
      <w:r>
        <w:rPr>
          <w:color w:val="94A07E"/>
          <w:sz w:val="22"/>
          <w:szCs w:val="22"/>
        </w:rPr>
        <w:t>2</w:t>
      </w:r>
      <w:r w:rsidR="00303701">
        <w:rPr>
          <w:color w:val="94A07E"/>
          <w:sz w:val="22"/>
          <w:szCs w:val="22"/>
        </w:rPr>
        <w:t xml:space="preserve">. </w:t>
      </w:r>
      <w:r w:rsidR="00303701">
        <w:rPr>
          <w:sz w:val="22"/>
          <w:szCs w:val="22"/>
        </w:rPr>
        <w:t>Адрес и место выполнения работ:________________________________________________</w:t>
      </w:r>
    </w:p>
    <w:p w:rsidR="00303701" w:rsidRDefault="00303701" w:rsidP="00303701">
      <w:pPr>
        <w:pBdr>
          <w:bottom w:val="single" w:sz="8" w:space="2" w:color="000000"/>
        </w:pBdr>
        <w:jc w:val="both"/>
        <w:rPr>
          <w:sz w:val="22"/>
          <w:szCs w:val="22"/>
        </w:rPr>
      </w:pP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3.Цель производства работ:_______________________________________________________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 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4. Организация,   лицо,   выполняющее   работы,   должность,   Ф.И.О.   лица, ответственного за производство работ: ____________________________________________________________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восстановление разрытия вскрытых дорог, тротуаров, зеленой зоны: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(должность, ФИО, паспортные данные, адрес)</w:t>
      </w:r>
    </w:p>
    <w:p w:rsidR="00303701" w:rsidRDefault="00303701" w:rsidP="003037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Начало работ _________________________Окончание работ__________________________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Особые условия:</w:t>
      </w:r>
    </w:p>
    <w:p w:rsidR="00303701" w:rsidRDefault="00303701" w:rsidP="0030370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Лица, получившие разрешение (ордер) на разрытие, должны сдать восстановленный участок представителю отдела по вопросам жилищно-коммунального хозяй</w:t>
      </w:r>
      <w:r w:rsidR="00E04E3A">
        <w:rPr>
          <w:color w:val="000000"/>
          <w:sz w:val="22"/>
          <w:szCs w:val="22"/>
        </w:rPr>
        <w:t>ства (ул</w:t>
      </w:r>
      <w:proofErr w:type="gramStart"/>
      <w:r w:rsidR="00E04E3A">
        <w:rPr>
          <w:color w:val="000000"/>
          <w:sz w:val="22"/>
          <w:szCs w:val="22"/>
        </w:rPr>
        <w:t>.Л</w:t>
      </w:r>
      <w:proofErr w:type="gramEnd"/>
      <w:r w:rsidR="00E04E3A">
        <w:rPr>
          <w:color w:val="000000"/>
          <w:sz w:val="22"/>
          <w:szCs w:val="22"/>
        </w:rPr>
        <w:t>енина, 27, кабинет 2</w:t>
      </w:r>
      <w:r>
        <w:rPr>
          <w:color w:val="000000"/>
          <w:sz w:val="22"/>
          <w:szCs w:val="22"/>
        </w:rPr>
        <w:t xml:space="preserve">), разрытие считается восстановленным после приемки, нарушение порядка проведения работ влечет административное взыскание в соответствии с законом Краснодарского Края от 23 июля 2003 года № 608-КЗ «Об административных правонарушениях в Краснодарском крае (статья 3.2, части 6,11). </w:t>
      </w:r>
    </w:p>
    <w:p w:rsidR="00303701" w:rsidRDefault="00303701" w:rsidP="00303701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Ордер выдан в 2-х экземплярах.</w:t>
      </w:r>
    </w:p>
    <w:p w:rsidR="00E04E3A" w:rsidRDefault="00E04E3A" w:rsidP="00303701">
      <w:pPr>
        <w:rPr>
          <w:sz w:val="22"/>
          <w:szCs w:val="22"/>
        </w:rPr>
      </w:pPr>
    </w:p>
    <w:p w:rsidR="00303701" w:rsidRDefault="00E04E3A" w:rsidP="00303701">
      <w:pPr>
        <w:rPr>
          <w:sz w:val="22"/>
          <w:szCs w:val="22"/>
        </w:rPr>
      </w:pPr>
      <w:r>
        <w:rPr>
          <w:sz w:val="22"/>
          <w:szCs w:val="22"/>
        </w:rPr>
        <w:t>Унароковского сельского</w:t>
      </w:r>
      <w:r w:rsidR="00303701">
        <w:rPr>
          <w:sz w:val="22"/>
          <w:szCs w:val="22"/>
        </w:rPr>
        <w:t xml:space="preserve"> поселения </w:t>
      </w:r>
    </w:p>
    <w:p w:rsidR="00303701" w:rsidRDefault="00E04E3A" w:rsidP="00303701">
      <w:pPr>
        <w:rPr>
          <w:sz w:val="22"/>
          <w:szCs w:val="22"/>
        </w:rPr>
      </w:pPr>
      <w:r>
        <w:rPr>
          <w:sz w:val="22"/>
          <w:szCs w:val="22"/>
        </w:rPr>
        <w:t>Мостовского</w:t>
      </w:r>
      <w:r w:rsidR="00303701">
        <w:rPr>
          <w:sz w:val="22"/>
          <w:szCs w:val="22"/>
        </w:rPr>
        <w:t xml:space="preserve"> района</w:t>
      </w:r>
      <w:r w:rsidR="00303701">
        <w:rPr>
          <w:sz w:val="22"/>
          <w:szCs w:val="22"/>
        </w:rPr>
        <w:tab/>
      </w:r>
      <w:r w:rsidR="00303701">
        <w:rPr>
          <w:sz w:val="22"/>
          <w:szCs w:val="22"/>
        </w:rPr>
        <w:tab/>
      </w:r>
      <w:r w:rsidR="00303701">
        <w:rPr>
          <w:sz w:val="22"/>
          <w:szCs w:val="22"/>
        </w:rPr>
        <w:tab/>
        <w:t xml:space="preserve">                                                             _____________                    </w:t>
      </w:r>
      <w:r w:rsidR="00303701">
        <w:rPr>
          <w:sz w:val="22"/>
          <w:szCs w:val="22"/>
        </w:rPr>
        <w:tab/>
        <w:t xml:space="preserve">                                                                                                                     Ф.И.О.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>Порубочный билет получил,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>с правилами благоустройства</w:t>
      </w:r>
    </w:p>
    <w:p w:rsidR="00303701" w:rsidRDefault="00E04E3A" w:rsidP="00303701">
      <w:pPr>
        <w:rPr>
          <w:sz w:val="22"/>
          <w:szCs w:val="22"/>
        </w:rPr>
      </w:pPr>
      <w:r>
        <w:rPr>
          <w:sz w:val="22"/>
          <w:szCs w:val="22"/>
        </w:rPr>
        <w:t>Унароковского сельского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r w:rsidR="00E04E3A">
        <w:rPr>
          <w:sz w:val="22"/>
          <w:szCs w:val="22"/>
        </w:rPr>
        <w:t>Мостовского</w:t>
      </w:r>
      <w:r>
        <w:rPr>
          <w:sz w:val="22"/>
          <w:szCs w:val="22"/>
        </w:rPr>
        <w:t xml:space="preserve"> района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>ознакомлен:                                    ___________                                       ___________________</w:t>
      </w:r>
    </w:p>
    <w:p w:rsidR="00303701" w:rsidRDefault="00303701" w:rsidP="0030370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подпись                                                          Ф.И.О.</w:t>
      </w:r>
    </w:p>
    <w:p w:rsidR="00303701" w:rsidRDefault="00303701" w:rsidP="00303701">
      <w:pPr>
        <w:rPr>
          <w:sz w:val="22"/>
          <w:szCs w:val="22"/>
        </w:rPr>
      </w:pPr>
    </w:p>
    <w:p w:rsidR="00A86375" w:rsidRDefault="00A86375" w:rsidP="00A86375">
      <w:pPr>
        <w:jc w:val="both"/>
      </w:pPr>
      <w:r>
        <w:t>Заместитель главы администрации</w:t>
      </w:r>
    </w:p>
    <w:p w:rsidR="00A86375" w:rsidRDefault="00A86375" w:rsidP="00A86375">
      <w:pPr>
        <w:jc w:val="both"/>
      </w:pPr>
      <w:r>
        <w:t>Унароковского сельского поселения                                   О.А.Орлова</w:t>
      </w:r>
    </w:p>
    <w:p w:rsidR="00303701" w:rsidRDefault="00303701" w:rsidP="00A86375"/>
    <w:p w:rsidR="00303701" w:rsidRDefault="00303701" w:rsidP="00303701">
      <w:pPr>
        <w:jc w:val="center"/>
      </w:pPr>
      <w:r>
        <w:t>ЛИСТ СОГЛАСОВАНИЯ</w:t>
      </w:r>
    </w:p>
    <w:p w:rsidR="00303701" w:rsidRDefault="00303701" w:rsidP="00303701">
      <w:pPr>
        <w:jc w:val="center"/>
      </w:pPr>
      <w:r>
        <w:t>к ордеру №_____ от ____ _________ 20__г.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СОГЛАСОВАНО заинтересованной организацией: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Электросети___________________________________________________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Связь_________________________________________________________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Газовое хозяйство______________________________________________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Тепловые сети__________________________________________________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ГИБДД________________________________________________________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Архитектурно-градостроительный центр____________________________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Пожарная служба_______________________________________________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Ростелеком_____________________________________________________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Водопроводное хозяйство_________________________________________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  <w:r>
        <w:t>Отдел по вопросам ЖКХ администрации____________________________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E04E3A" w:rsidRDefault="00E04E3A" w:rsidP="00E04E3A">
      <w:pPr>
        <w:jc w:val="both"/>
      </w:pPr>
      <w:r>
        <w:t>Заместитель главы администрации</w:t>
      </w:r>
    </w:p>
    <w:p w:rsidR="00E04E3A" w:rsidRDefault="00E04E3A" w:rsidP="00E04E3A">
      <w:pPr>
        <w:jc w:val="both"/>
      </w:pPr>
      <w:r>
        <w:t>Унароковского сельского поселения                                   О.А.Орлова</w:t>
      </w: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E04E3A" w:rsidRDefault="00E04E3A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center"/>
      </w:pPr>
      <w:r>
        <w:t xml:space="preserve">                                                                 ПРИЛОЖЕНИЕ № 3</w:t>
      </w:r>
    </w:p>
    <w:p w:rsidR="00303701" w:rsidRDefault="00303701" w:rsidP="00303701">
      <w:pPr>
        <w:jc w:val="center"/>
      </w:pPr>
      <w:r>
        <w:t xml:space="preserve">                                                           к административному регламенту</w:t>
      </w:r>
    </w:p>
    <w:p w:rsidR="00303701" w:rsidRDefault="00303701" w:rsidP="00303701">
      <w:pPr>
        <w:ind w:left="4017"/>
        <w:jc w:val="center"/>
        <w:rPr>
          <w:rStyle w:val="WW-Absatz-Standardschriftart111111111"/>
        </w:rPr>
      </w:pPr>
      <w:r>
        <w:t>предоставления муниципальной услуги</w:t>
      </w:r>
    </w:p>
    <w:p w:rsidR="00303701" w:rsidRDefault="00303701" w:rsidP="004366E9">
      <w:pPr>
        <w:ind w:left="4017"/>
        <w:jc w:val="center"/>
      </w:pPr>
      <w:r>
        <w:rPr>
          <w:rStyle w:val="WW-Absatz-Standardschriftart111111111"/>
        </w:rPr>
        <w:t>«Выдача ра</w:t>
      </w:r>
      <w:r w:rsidR="004366E9">
        <w:rPr>
          <w:rStyle w:val="WW-Absatz-Standardschriftart111111111"/>
        </w:rPr>
        <w:t xml:space="preserve">зрешения (ордера) на территории </w:t>
      </w:r>
      <w:r>
        <w:rPr>
          <w:rStyle w:val="WW-Absatz-Standardschriftart111111111"/>
        </w:rPr>
        <w:t>общего пользования</w:t>
      </w:r>
      <w:r>
        <w:t>»</w:t>
      </w:r>
    </w:p>
    <w:p w:rsidR="00303701" w:rsidRDefault="00303701" w:rsidP="00303701">
      <w:pPr>
        <w:ind w:firstLine="4678"/>
        <w:jc w:val="right"/>
      </w:pPr>
    </w:p>
    <w:p w:rsidR="00303701" w:rsidRDefault="00303701" w:rsidP="00303701"/>
    <w:p w:rsidR="00303701" w:rsidRDefault="00303701" w:rsidP="00303701"/>
    <w:p w:rsidR="00303701" w:rsidRDefault="00303701" w:rsidP="00303701">
      <w:pPr>
        <w:ind w:left="5245"/>
        <w:jc w:val="both"/>
      </w:pPr>
      <w:r>
        <w:t xml:space="preserve">Главе </w:t>
      </w:r>
      <w:r w:rsidR="00E04E3A">
        <w:t>Унароковского сельского</w:t>
      </w:r>
      <w:r>
        <w:t xml:space="preserve"> поселения </w:t>
      </w:r>
      <w:r w:rsidR="00E04E3A">
        <w:t>Мостовского</w:t>
      </w:r>
      <w:r>
        <w:t xml:space="preserve"> района </w:t>
      </w:r>
      <w:r w:rsidR="00E04E3A">
        <w:t>___________________________</w:t>
      </w:r>
    </w:p>
    <w:p w:rsidR="00E04E3A" w:rsidRDefault="00E04E3A" w:rsidP="00E04E3A">
      <w:pPr>
        <w:ind w:left="5245"/>
        <w:jc w:val="center"/>
      </w:pPr>
      <w:r>
        <w:t>(Ф.И.О.)</w:t>
      </w:r>
    </w:p>
    <w:p w:rsidR="00303701" w:rsidRDefault="00303701" w:rsidP="00303701">
      <w:pPr>
        <w:ind w:left="5245"/>
        <w:jc w:val="both"/>
      </w:pPr>
      <w:r>
        <w:t>от _________________________</w:t>
      </w:r>
    </w:p>
    <w:p w:rsidR="00303701" w:rsidRDefault="00303701" w:rsidP="00303701">
      <w:pPr>
        <w:ind w:left="5529"/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jc w:val="center"/>
      </w:pPr>
      <w:r>
        <w:t>Обязательство по восстановлению разрытия</w:t>
      </w:r>
    </w:p>
    <w:p w:rsidR="00303701" w:rsidRDefault="004366E9" w:rsidP="00303701">
      <w:pPr>
        <w:jc w:val="center"/>
      </w:pPr>
      <w:r>
        <w:t xml:space="preserve">территории общего пользования Унароковского сельского </w:t>
      </w:r>
      <w:r w:rsidR="00303701">
        <w:t xml:space="preserve">поселения </w:t>
      </w:r>
      <w:r>
        <w:t>Мостовского</w:t>
      </w:r>
      <w:r w:rsidR="00303701">
        <w:t xml:space="preserve"> района</w:t>
      </w:r>
    </w:p>
    <w:p w:rsidR="00303701" w:rsidRDefault="00303701" w:rsidP="00303701">
      <w:pPr>
        <w:jc w:val="center"/>
      </w:pPr>
    </w:p>
    <w:p w:rsidR="004366E9" w:rsidRDefault="00303701" w:rsidP="00303701">
      <w:pPr>
        <w:tabs>
          <w:tab w:val="left" w:pos="0"/>
        </w:tabs>
        <w:jc w:val="both"/>
      </w:pPr>
      <w:r>
        <w:tab/>
        <w:t>При выполнении работ по разрытию т</w:t>
      </w:r>
      <w:r w:rsidR="004366E9">
        <w:t xml:space="preserve">ерритории общего пользования по </w:t>
      </w:r>
      <w:r>
        <w:t>адресу_______________________________</w:t>
      </w:r>
      <w:r w:rsidR="004366E9">
        <w:t>___________________________</w:t>
      </w:r>
    </w:p>
    <w:p w:rsidR="00303701" w:rsidRPr="004366E9" w:rsidRDefault="00303701" w:rsidP="004366E9">
      <w:pPr>
        <w:ind w:firstLine="567"/>
        <w:jc w:val="both"/>
        <w:rPr>
          <w:b/>
        </w:rPr>
      </w:pPr>
      <w:r>
        <w:t xml:space="preserve">гарантируем восстановление места разрытия в соответствии с  требованиями статьи 8.9. Правил благоустройства, утвержденных </w:t>
      </w:r>
      <w:r w:rsidR="004366E9">
        <w:t xml:space="preserve">решением Совета Унароковского  сельского </w:t>
      </w:r>
      <w:r>
        <w:t xml:space="preserve"> поселения </w:t>
      </w:r>
      <w:r w:rsidR="004366E9">
        <w:t xml:space="preserve">Мостовского </w:t>
      </w:r>
      <w:r>
        <w:t xml:space="preserve"> ра</w:t>
      </w:r>
      <w:r w:rsidR="004366E9">
        <w:t xml:space="preserve">йона   </w:t>
      </w:r>
      <w:r>
        <w:t xml:space="preserve"> от </w:t>
      </w:r>
      <w:r w:rsidR="004366E9">
        <w:t>6 мая 2014 года №215</w:t>
      </w:r>
      <w:r>
        <w:t xml:space="preserve"> «</w:t>
      </w:r>
      <w:r w:rsidR="004366E9" w:rsidRPr="004366E9">
        <w:t>Об утверждении Правил благоустройства и санитарного содержания территории Унароковского сельского поселения Мостовского района</w:t>
      </w:r>
      <w:r>
        <w:t xml:space="preserve">» в срок до ___________________20__года. 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        Наименование предприятия______________________________________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Реквизиты предприятия:____________________________________________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>________________________________________________________________</w:t>
      </w:r>
    </w:p>
    <w:p w:rsidR="00303701" w:rsidRDefault="00303701" w:rsidP="00303701">
      <w:pPr>
        <w:tabs>
          <w:tab w:val="left" w:pos="0"/>
        </w:tabs>
        <w:jc w:val="both"/>
      </w:pPr>
      <w:r>
        <w:t xml:space="preserve">________________________________________________________________        </w:t>
      </w:r>
    </w:p>
    <w:p w:rsidR="00303701" w:rsidRDefault="00303701" w:rsidP="00303701">
      <w:pPr>
        <w:jc w:val="both"/>
      </w:pPr>
    </w:p>
    <w:p w:rsidR="00303701" w:rsidRDefault="00303701" w:rsidP="00303701">
      <w:pPr>
        <w:jc w:val="both"/>
      </w:pPr>
    </w:p>
    <w:p w:rsidR="00303701" w:rsidRDefault="00303701" w:rsidP="00303701">
      <w:pPr>
        <w:tabs>
          <w:tab w:val="left" w:pos="6975"/>
        </w:tabs>
        <w:jc w:val="both"/>
      </w:pPr>
      <w:r>
        <w:t>«____»________20___ года</w:t>
      </w:r>
      <w:r>
        <w:tab/>
        <w:t>______________</w:t>
      </w:r>
    </w:p>
    <w:p w:rsidR="00303701" w:rsidRDefault="00303701" w:rsidP="00303701">
      <w:pPr>
        <w:jc w:val="both"/>
      </w:pPr>
      <w:r>
        <w:t xml:space="preserve">                                                                                (МП, подпись руководителя)</w:t>
      </w:r>
    </w:p>
    <w:p w:rsidR="00303701" w:rsidRDefault="00303701" w:rsidP="00303701">
      <w:pPr>
        <w:jc w:val="both"/>
        <w:rPr>
          <w:color w:val="000000"/>
        </w:rPr>
      </w:pPr>
    </w:p>
    <w:p w:rsidR="004366E9" w:rsidRDefault="004366E9" w:rsidP="004366E9">
      <w:pPr>
        <w:jc w:val="both"/>
        <w:rPr>
          <w:color w:val="000000"/>
        </w:rPr>
      </w:pPr>
    </w:p>
    <w:p w:rsidR="004366E9" w:rsidRDefault="004366E9" w:rsidP="004366E9">
      <w:pPr>
        <w:jc w:val="both"/>
      </w:pPr>
      <w:r>
        <w:t>Заместитель главы администрации</w:t>
      </w:r>
    </w:p>
    <w:p w:rsidR="00303701" w:rsidRPr="004366E9" w:rsidRDefault="004366E9" w:rsidP="00303701">
      <w:pPr>
        <w:jc w:val="both"/>
      </w:pPr>
      <w:r>
        <w:t>Унароковского сельского поселения                                   О.А.Орлова</w:t>
      </w:r>
    </w:p>
    <w:p w:rsidR="00303701" w:rsidRDefault="00303701" w:rsidP="00303701">
      <w:pPr>
        <w:jc w:val="both"/>
        <w:rPr>
          <w:color w:val="000000"/>
        </w:rPr>
      </w:pPr>
    </w:p>
    <w:p w:rsidR="004366E9" w:rsidRDefault="004366E9" w:rsidP="00303701">
      <w:pPr>
        <w:pStyle w:val="a1"/>
        <w:jc w:val="center"/>
        <w:rPr>
          <w:sz w:val="28"/>
          <w:szCs w:val="28"/>
        </w:rPr>
      </w:pPr>
    </w:p>
    <w:p w:rsidR="004366E9" w:rsidRDefault="004366E9" w:rsidP="00303701">
      <w:pPr>
        <w:pStyle w:val="a1"/>
        <w:jc w:val="center"/>
        <w:rPr>
          <w:sz w:val="28"/>
          <w:szCs w:val="28"/>
        </w:rPr>
      </w:pPr>
    </w:p>
    <w:p w:rsidR="00303701" w:rsidRDefault="00303701" w:rsidP="00303701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№ 4</w:t>
      </w:r>
    </w:p>
    <w:p w:rsidR="00303701" w:rsidRDefault="00303701" w:rsidP="00303701">
      <w:pPr>
        <w:jc w:val="center"/>
      </w:pPr>
      <w:r>
        <w:t xml:space="preserve">                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03701" w:rsidRDefault="00303701" w:rsidP="00303701">
      <w:pPr>
        <w:jc w:val="center"/>
        <w:rPr>
          <w:rStyle w:val="WW-Absatz-Standardschriftart111111111"/>
        </w:rPr>
      </w:pPr>
      <w:r>
        <w:t xml:space="preserve">                                                                          услуги «</w:t>
      </w:r>
      <w:r>
        <w:rPr>
          <w:rStyle w:val="WW-Absatz-Standardschriftart111111111"/>
        </w:rPr>
        <w:t>Выдача разрешения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   (ордера) на производство работ,</w:t>
      </w:r>
    </w:p>
    <w:p w:rsidR="00303701" w:rsidRDefault="00303701" w:rsidP="00303701">
      <w:pPr>
        <w:jc w:val="center"/>
        <w:rPr>
          <w:rStyle w:val="WW-Absatz-Standardschriftart111111111"/>
        </w:rPr>
      </w:pPr>
      <w:proofErr w:type="gramStart"/>
      <w:r>
        <w:rPr>
          <w:rStyle w:val="WW-Absatz-Standardschriftart111111111"/>
        </w:rPr>
        <w:t>связанных</w:t>
      </w:r>
      <w:proofErr w:type="gramEnd"/>
      <w:r>
        <w:rPr>
          <w:rStyle w:val="WW-Absatz-Standardschriftart111111111"/>
        </w:rPr>
        <w:t xml:space="preserve"> с разрытием   территории</w:t>
      </w:r>
    </w:p>
    <w:p w:rsidR="00303701" w:rsidRDefault="004366E9" w:rsidP="004366E9">
      <w:pPr>
        <w:jc w:val="center"/>
      </w:pPr>
      <w:r>
        <w:rPr>
          <w:rStyle w:val="WW-Absatz-Standardschriftart111111111"/>
        </w:rPr>
        <w:t>общего пользования</w:t>
      </w:r>
      <w:r w:rsidR="00303701">
        <w:t>»</w:t>
      </w:r>
    </w:p>
    <w:p w:rsidR="00303701" w:rsidRDefault="00303701" w:rsidP="00303701">
      <w:pPr>
        <w:pStyle w:val="a1"/>
        <w:jc w:val="center"/>
        <w:rPr>
          <w:sz w:val="28"/>
          <w:szCs w:val="28"/>
        </w:rPr>
      </w:pPr>
    </w:p>
    <w:tbl>
      <w:tblPr>
        <w:tblW w:w="0" w:type="auto"/>
        <w:tblInd w:w="5268" w:type="dxa"/>
        <w:tblLayout w:type="fixed"/>
        <w:tblLook w:val="04A0"/>
      </w:tblPr>
      <w:tblGrid>
        <w:gridCol w:w="4499"/>
      </w:tblGrid>
      <w:tr w:rsidR="00303701" w:rsidTr="00303701">
        <w:tc>
          <w:tcPr>
            <w:tcW w:w="4499" w:type="dxa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УТВЕРЖДАЮ</w:t>
            </w:r>
          </w:p>
          <w:p w:rsidR="00303701" w:rsidRDefault="00303701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глава </w:t>
            </w:r>
            <w:r w:rsidR="004366E9">
              <w:rPr>
                <w:color w:val="000000"/>
                <w:spacing w:val="-1"/>
              </w:rPr>
              <w:t>Унароковского сельского</w:t>
            </w:r>
            <w:r>
              <w:rPr>
                <w:color w:val="000000"/>
                <w:spacing w:val="-1"/>
              </w:rPr>
              <w:t xml:space="preserve"> поселения</w:t>
            </w:r>
          </w:p>
          <w:p w:rsidR="00303701" w:rsidRDefault="004366E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Мостовского</w:t>
            </w:r>
            <w:r w:rsidR="00303701">
              <w:rPr>
                <w:color w:val="000000"/>
                <w:spacing w:val="-1"/>
              </w:rPr>
              <w:t xml:space="preserve"> района</w:t>
            </w:r>
          </w:p>
          <w:p w:rsidR="00303701" w:rsidRDefault="00303701">
            <w:pPr>
              <w:jc w:val="center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________________</w:t>
            </w:r>
          </w:p>
          <w:p w:rsidR="00303701" w:rsidRDefault="00303701">
            <w:pPr>
              <w:jc w:val="center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</w:rPr>
              <w:t>от _____________________20_ г.</w:t>
            </w:r>
          </w:p>
        </w:tc>
      </w:tr>
    </w:tbl>
    <w:p w:rsidR="00303701" w:rsidRDefault="00303701" w:rsidP="00303701">
      <w:pPr>
        <w:shd w:val="clear" w:color="auto" w:fill="FFFFFF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АКТ</w:t>
      </w:r>
    </w:p>
    <w:p w:rsidR="00303701" w:rsidRDefault="00303701" w:rsidP="00303701">
      <w:pPr>
        <w:shd w:val="clear" w:color="auto" w:fill="FFFFFF"/>
        <w:jc w:val="center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осмотра места разрытия территории общего пользования </w:t>
      </w:r>
      <w:r w:rsidR="004366E9">
        <w:rPr>
          <w:bCs/>
          <w:color w:val="000000"/>
          <w:spacing w:val="3"/>
        </w:rPr>
        <w:t>Унароковского сельского поселения Мостовского</w:t>
      </w:r>
      <w:r>
        <w:rPr>
          <w:bCs/>
          <w:color w:val="000000"/>
          <w:spacing w:val="3"/>
        </w:rPr>
        <w:t xml:space="preserve"> района</w:t>
      </w:r>
    </w:p>
    <w:p w:rsidR="00303701" w:rsidRDefault="00303701" w:rsidP="00303701">
      <w:pPr>
        <w:shd w:val="clear" w:color="auto" w:fill="FFFFFF"/>
        <w:jc w:val="center"/>
        <w:rPr>
          <w:bCs/>
          <w:color w:val="000000"/>
          <w:spacing w:val="3"/>
        </w:rPr>
      </w:pPr>
    </w:p>
    <w:p w:rsidR="00303701" w:rsidRDefault="00303701" w:rsidP="00303701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«__  » __________________ 20__ г.</w:t>
      </w:r>
    </w:p>
    <w:p w:rsidR="00303701" w:rsidRDefault="00303701" w:rsidP="00303701">
      <w:pPr>
        <w:shd w:val="clear" w:color="auto" w:fill="FFFFFF"/>
        <w:rPr>
          <w:color w:val="000000"/>
        </w:rPr>
      </w:pPr>
      <w:r>
        <w:rPr>
          <w:bCs/>
          <w:color w:val="000000"/>
          <w:spacing w:val="3"/>
        </w:rPr>
        <w:t>__</w:t>
      </w:r>
      <w:r w:rsidR="004366E9">
        <w:rPr>
          <w:bCs/>
          <w:color w:val="000000"/>
          <w:spacing w:val="3"/>
        </w:rPr>
        <w:t xml:space="preserve">____ часов ______ минут </w:t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</w:r>
      <w:r w:rsidR="004366E9">
        <w:rPr>
          <w:bCs/>
          <w:color w:val="000000"/>
          <w:spacing w:val="3"/>
        </w:rPr>
        <w:tab/>
        <w:t xml:space="preserve"> с. </w:t>
      </w:r>
      <w:proofErr w:type="spellStart"/>
      <w:r w:rsidR="004366E9">
        <w:rPr>
          <w:bCs/>
          <w:color w:val="000000"/>
          <w:spacing w:val="3"/>
        </w:rPr>
        <w:t>Унароково</w:t>
      </w:r>
      <w:proofErr w:type="spellEnd"/>
      <w:r w:rsidR="004366E9">
        <w:rPr>
          <w:color w:val="000000"/>
          <w:spacing w:val="12"/>
        </w:rPr>
        <w:tab/>
        <w:t xml:space="preserve">Комиссия </w:t>
      </w:r>
      <w:proofErr w:type="gramStart"/>
      <w:r>
        <w:rPr>
          <w:color w:val="000000"/>
          <w:spacing w:val="12"/>
        </w:rPr>
        <w:t>составе</w:t>
      </w:r>
      <w:proofErr w:type="gramEnd"/>
      <w:r>
        <w:rPr>
          <w:color w:val="000000"/>
          <w:spacing w:val="12"/>
        </w:rPr>
        <w:t>:_____________________________________</w:t>
      </w:r>
      <w:r w:rsidR="004366E9">
        <w:rPr>
          <w:color w:val="000000"/>
          <w:spacing w:val="12"/>
        </w:rPr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66E9">
        <w:t>________________________</w:t>
      </w:r>
      <w:r>
        <w:rPr>
          <w:color w:val="000000"/>
        </w:rPr>
        <w:t xml:space="preserve">провели осмотр места разрытия территории общего пользования </w:t>
      </w:r>
      <w:r w:rsidR="004366E9">
        <w:rPr>
          <w:color w:val="000000"/>
        </w:rPr>
        <w:t>Унароковского сельского</w:t>
      </w:r>
      <w:r>
        <w:rPr>
          <w:color w:val="000000"/>
        </w:rPr>
        <w:t xml:space="preserve"> поселения </w:t>
      </w:r>
      <w:r w:rsidR="004366E9">
        <w:rPr>
          <w:color w:val="000000"/>
        </w:rPr>
        <w:t>Мостовского</w:t>
      </w:r>
      <w:r>
        <w:rPr>
          <w:color w:val="000000"/>
        </w:rPr>
        <w:t xml:space="preserve"> района по адресу: _______________________________________________________</w:t>
      </w:r>
      <w:r w:rsidR="004366E9">
        <w:rPr>
          <w:color w:val="000000"/>
        </w:rPr>
        <w:t>___________</w:t>
      </w:r>
    </w:p>
    <w:p w:rsidR="00303701" w:rsidRDefault="00303701" w:rsidP="0030370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</w:t>
      </w:r>
      <w:r w:rsidR="004366E9">
        <w:rPr>
          <w:color w:val="000000"/>
        </w:rPr>
        <w:t>_________________</w:t>
      </w:r>
    </w:p>
    <w:p w:rsidR="00303701" w:rsidRDefault="00303701" w:rsidP="00303701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ab/>
        <w:t>В ходе проведения осмотра установлено: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3936"/>
        <w:gridCol w:w="2189"/>
        <w:gridCol w:w="2914"/>
      </w:tblGrid>
      <w:tr w:rsidR="00303701" w:rsidTr="00303701">
        <w:trPr>
          <w:trHeight w:hRule="exact" w:val="7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8"/>
              </w:rPr>
              <w:t>п</w:t>
            </w:r>
            <w:proofErr w:type="gramEnd"/>
            <w:r>
              <w:rPr>
                <w:color w:val="000000"/>
                <w:spacing w:val="-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Выполнение мероприятий по восстановлению места разрытия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Состояние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Заключение</w:t>
            </w:r>
          </w:p>
        </w:tc>
      </w:tr>
      <w:tr w:rsidR="00303701" w:rsidTr="00303701">
        <w:trPr>
          <w:trHeight w:hRule="exact"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701" w:rsidRDefault="00303701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  <w:tr w:rsidR="00303701" w:rsidTr="00303701">
        <w:trPr>
          <w:trHeight w:hRule="exact" w:val="3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701" w:rsidRDefault="00303701">
            <w:pPr>
              <w:shd w:val="clear" w:color="auto" w:fill="FFFFFF"/>
              <w:snapToGrid w:val="0"/>
            </w:pPr>
          </w:p>
        </w:tc>
      </w:tr>
    </w:tbl>
    <w:p w:rsidR="00303701" w:rsidRDefault="00303701" w:rsidP="00303701">
      <w:pPr>
        <w:rPr>
          <w:color w:val="000000"/>
          <w:spacing w:val="2"/>
        </w:rPr>
      </w:pPr>
      <w:r>
        <w:t>Члены комиссии:</w:t>
      </w:r>
    </w:p>
    <w:p w:rsidR="00303701" w:rsidRDefault="00303701" w:rsidP="00303701">
      <w:pPr>
        <w:jc w:val="both"/>
        <w:rPr>
          <w:color w:val="000000"/>
          <w:lang w:val="en-US"/>
        </w:rPr>
      </w:pPr>
    </w:p>
    <w:p w:rsidR="004366E9" w:rsidRDefault="004366E9" w:rsidP="004366E9">
      <w:pPr>
        <w:jc w:val="both"/>
        <w:rPr>
          <w:color w:val="000000"/>
        </w:rPr>
      </w:pPr>
    </w:p>
    <w:p w:rsidR="004366E9" w:rsidRDefault="004366E9" w:rsidP="004366E9">
      <w:pPr>
        <w:jc w:val="both"/>
      </w:pPr>
      <w:r>
        <w:t>Заместитель главы администрации</w:t>
      </w:r>
    </w:p>
    <w:p w:rsidR="00303701" w:rsidRDefault="004366E9" w:rsidP="004366E9">
      <w:pPr>
        <w:jc w:val="both"/>
      </w:pPr>
      <w:r>
        <w:t>Унароковского сельского поселения                                   О.А.Орлова</w:t>
      </w:r>
    </w:p>
    <w:p w:rsidR="00303701" w:rsidRDefault="00303701" w:rsidP="00303701">
      <w:pPr>
        <w:autoSpaceDE w:val="0"/>
        <w:spacing w:line="0" w:lineRule="atLeast"/>
        <w:jc w:val="center"/>
      </w:pPr>
      <w:r>
        <w:lastRenderedPageBreak/>
        <w:t>ПРИЛОЖЕНИЕ № 5</w:t>
      </w:r>
    </w:p>
    <w:p w:rsidR="00303701" w:rsidRDefault="00303701" w:rsidP="00303701">
      <w:pPr>
        <w:ind w:left="3828"/>
        <w:jc w:val="both"/>
      </w:pPr>
      <w:r>
        <w:t xml:space="preserve">            к административному регламенту </w:t>
      </w:r>
    </w:p>
    <w:p w:rsidR="00303701" w:rsidRDefault="00303701" w:rsidP="00303701">
      <w:pPr>
        <w:ind w:left="3828"/>
        <w:jc w:val="both"/>
      </w:pPr>
      <w:r>
        <w:t xml:space="preserve">     предоставления муниципальной услуги</w:t>
      </w:r>
    </w:p>
    <w:p w:rsidR="00303701" w:rsidRDefault="00303701" w:rsidP="00303701">
      <w:pPr>
        <w:ind w:left="4248" w:firstLine="5"/>
        <w:jc w:val="center"/>
      </w:pPr>
      <w:r>
        <w:rPr>
          <w:rStyle w:val="WW-Absatz-Standardschriftart111111111"/>
        </w:rPr>
        <w:t>«Выдача разрешения (ордера) на                     производство работ, связанных с разрытием территории общего пользования</w:t>
      </w:r>
      <w:r>
        <w:t>»</w:t>
      </w:r>
    </w:p>
    <w:p w:rsidR="00303701" w:rsidRDefault="00303701" w:rsidP="00303701">
      <w:pPr>
        <w:autoSpaceDE w:val="0"/>
        <w:spacing w:line="0" w:lineRule="atLeast"/>
        <w:jc w:val="right"/>
      </w:pPr>
    </w:p>
    <w:p w:rsidR="00303701" w:rsidRDefault="00303701" w:rsidP="00303701">
      <w:pPr>
        <w:jc w:val="center"/>
      </w:pPr>
      <w:r>
        <w:t>Состав, последовательность и сроки  выполнения процедур для предоставления муниципальной услуги</w:t>
      </w:r>
      <w:r>
        <w:rPr>
          <w:b/>
        </w:rPr>
        <w:t xml:space="preserve"> «</w:t>
      </w:r>
      <w:r>
        <w:rPr>
          <w:rStyle w:val="WW-Absatz-Standardschriftart111111111"/>
        </w:rPr>
        <w:t xml:space="preserve">Выдача разрешения (ордера) на производство работ, связанных с разрытием территории </w:t>
      </w:r>
      <w:r w:rsidR="004366E9">
        <w:rPr>
          <w:rStyle w:val="WW-Absatz-Standardschriftart111111111"/>
        </w:rPr>
        <w:t>общего пользования</w:t>
      </w:r>
      <w:r>
        <w:t>»</w:t>
      </w:r>
    </w:p>
    <w:p w:rsidR="00303701" w:rsidRDefault="00303701" w:rsidP="0030370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03"/>
        <w:gridCol w:w="1808"/>
      </w:tblGrid>
      <w:tr w:rsidR="00303701" w:rsidTr="0030370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Административная процедура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303701" w:rsidTr="00303701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3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rPr>
                <w:b/>
              </w:rPr>
              <w:t>1. Приём документов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Приём  и  регистрация  заявления  и полного пакета документов специалистом </w:t>
            </w:r>
            <w:r>
              <w:rPr>
                <w:rStyle w:val="11"/>
              </w:rPr>
              <w:t>отдела по вопросам</w:t>
            </w:r>
            <w:r w:rsidR="00A86375">
              <w:rPr>
                <w:rStyle w:val="11"/>
              </w:rPr>
              <w:t xml:space="preserve"> финансам, бюджету и экономике</w:t>
            </w:r>
            <w:r>
              <w:rPr>
                <w:rStyle w:val="11"/>
              </w:rPr>
              <w:t xml:space="preserve"> администрации </w:t>
            </w:r>
            <w:r w:rsidR="00A86375">
              <w:rPr>
                <w:rStyle w:val="11"/>
              </w:rPr>
              <w:t>Унароковского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 xml:space="preserve">Мостовского </w:t>
            </w:r>
            <w:r>
              <w:rPr>
                <w:rStyle w:val="11"/>
              </w:rPr>
              <w:t xml:space="preserve"> района</w:t>
            </w:r>
            <w:r>
              <w:t>,  либо отказ в приёме  заявления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rPr>
                <w:b/>
              </w:rPr>
              <w:t>2. Принятие решения о возможности предоставления муниципальной услуги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Выезд и обследование территории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 xml:space="preserve">финансам, бюджету и экономике </w:t>
            </w:r>
            <w:r>
              <w:rPr>
                <w:rStyle w:val="11"/>
              </w:rPr>
              <w:t xml:space="preserve">администрации </w:t>
            </w:r>
            <w:r w:rsidR="00A86375">
              <w:rPr>
                <w:rStyle w:val="11"/>
              </w:rPr>
              <w:t>Унароковского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3 рабочих дня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3. В  случае  если  производится выполнение аварийных работ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Подготовка разрешения (ордера) 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 xml:space="preserve">финансам, бюджету и экономике </w:t>
            </w:r>
            <w:r>
              <w:rPr>
                <w:rStyle w:val="11"/>
              </w:rPr>
              <w:t xml:space="preserve">администрации </w:t>
            </w:r>
            <w:r w:rsidR="00A86375">
              <w:rPr>
                <w:rStyle w:val="11"/>
              </w:rPr>
              <w:t>Унароковского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 </w:t>
            </w:r>
            <w:r>
              <w:t xml:space="preserve"> и передача его на подпись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 xml:space="preserve">4. В  случае  если  выполняются плановые работы </w:t>
            </w:r>
          </w:p>
          <w:p w:rsidR="00303701" w:rsidRDefault="00303701">
            <w:pPr>
              <w:jc w:val="center"/>
              <w:rPr>
                <w:b/>
              </w:rPr>
            </w:pP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Определение способа производства работ (открытый способ разрытия дороги или проколом)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 xml:space="preserve">финансам, бюджету и экономике </w:t>
            </w:r>
            <w:r>
              <w:rPr>
                <w:rStyle w:val="11"/>
              </w:rPr>
              <w:t xml:space="preserve">администрации </w:t>
            </w:r>
            <w:r w:rsidR="00A86375">
              <w:rPr>
                <w:rStyle w:val="11"/>
              </w:rPr>
              <w:t>Унароковского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 xml:space="preserve">Согласование ордера заявителем с заинтересованными службами  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Передача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>финансам, бюджету и экономике</w:t>
            </w:r>
            <w:r>
              <w:rPr>
                <w:rStyle w:val="11"/>
              </w:rPr>
              <w:t xml:space="preserve"> администрации </w:t>
            </w:r>
            <w:r w:rsidR="00A86375">
              <w:rPr>
                <w:rStyle w:val="11"/>
              </w:rPr>
              <w:t>Унароковского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 </w:t>
            </w:r>
            <w:r>
              <w:t>разрешения  на разрытие (ордера)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 рабочий день</w:t>
            </w:r>
          </w:p>
        </w:tc>
      </w:tr>
      <w:tr w:rsidR="00303701" w:rsidTr="003037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5.Осмотр места </w:t>
            </w:r>
            <w:proofErr w:type="gramStart"/>
            <w:r>
              <w:rPr>
                <w:b/>
              </w:rPr>
              <w:t>разрытии</w:t>
            </w:r>
            <w:proofErr w:type="gramEnd"/>
            <w:r>
              <w:rPr>
                <w:b/>
              </w:rPr>
              <w:t xml:space="preserve"> по окончанию работ</w:t>
            </w:r>
          </w:p>
        </w:tc>
      </w:tr>
      <w:tr w:rsidR="00303701" w:rsidTr="0030370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 w:rsidP="00A86375">
            <w:pPr>
              <w:jc w:val="both"/>
            </w:pPr>
            <w:r>
              <w:t xml:space="preserve">Выезд и обследование территории  специалистом </w:t>
            </w:r>
            <w:r>
              <w:rPr>
                <w:rStyle w:val="11"/>
              </w:rPr>
              <w:t xml:space="preserve">отдела по вопросам </w:t>
            </w:r>
            <w:r w:rsidR="00A86375">
              <w:rPr>
                <w:rStyle w:val="11"/>
              </w:rPr>
              <w:t>финансам, бюджету и экономике</w:t>
            </w:r>
            <w:r>
              <w:rPr>
                <w:rStyle w:val="11"/>
              </w:rPr>
              <w:t xml:space="preserve"> администрации </w:t>
            </w:r>
            <w:r w:rsidR="00A86375">
              <w:rPr>
                <w:rStyle w:val="11"/>
              </w:rPr>
              <w:t>Унароковского сельского</w:t>
            </w:r>
            <w:r>
              <w:rPr>
                <w:rStyle w:val="11"/>
              </w:rPr>
              <w:t xml:space="preserve"> поселения </w:t>
            </w:r>
            <w:r w:rsidR="00A86375">
              <w:rPr>
                <w:rStyle w:val="11"/>
              </w:rPr>
              <w:t>Мостовского</w:t>
            </w:r>
            <w:r>
              <w:rPr>
                <w:rStyle w:val="11"/>
              </w:rPr>
              <w:t xml:space="preserve"> района с составлением акта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BD4FDE">
            <w:pPr>
              <w:jc w:val="center"/>
            </w:pPr>
            <w:r>
              <w:t>3</w:t>
            </w:r>
            <w:r w:rsidR="00303701">
              <w:t xml:space="preserve"> рабочих дня</w:t>
            </w:r>
          </w:p>
        </w:tc>
      </w:tr>
      <w:tr w:rsidR="00303701" w:rsidTr="00303701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both"/>
              <w:rPr>
                <w:b/>
              </w:rPr>
            </w:pPr>
            <w:r>
              <w:rPr>
                <w:b/>
              </w:rPr>
              <w:t>Общий срок предоставления муниципальной услуги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701" w:rsidRDefault="00303701">
            <w:pPr>
              <w:jc w:val="center"/>
            </w:pPr>
            <w:r>
              <w:t>10 рабочих дней</w:t>
            </w:r>
          </w:p>
        </w:tc>
      </w:tr>
    </w:tbl>
    <w:p w:rsidR="00303701" w:rsidRDefault="00303701" w:rsidP="00303701"/>
    <w:p w:rsidR="00303701" w:rsidRDefault="00303701" w:rsidP="00303701">
      <w:pPr>
        <w:rPr>
          <w:color w:val="000000"/>
        </w:rPr>
      </w:pPr>
    </w:p>
    <w:p w:rsidR="00A86375" w:rsidRDefault="00A86375" w:rsidP="00A86375">
      <w:pPr>
        <w:jc w:val="both"/>
        <w:rPr>
          <w:color w:val="000000"/>
        </w:rPr>
      </w:pPr>
    </w:p>
    <w:p w:rsidR="00A86375" w:rsidRDefault="00A86375" w:rsidP="00A86375">
      <w:pPr>
        <w:jc w:val="both"/>
      </w:pPr>
      <w:r>
        <w:t>Заместитель главы администрации</w:t>
      </w:r>
    </w:p>
    <w:p w:rsidR="00A86375" w:rsidRDefault="00A86375" w:rsidP="00A86375">
      <w:pPr>
        <w:jc w:val="both"/>
      </w:pPr>
      <w:r>
        <w:t>Унароковского сельского поселения                                   О.А.Орлова</w:t>
      </w:r>
    </w:p>
    <w:p w:rsidR="00303701" w:rsidRDefault="00303701" w:rsidP="00303701"/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jc w:val="both"/>
        <w:rPr>
          <w:color w:val="000000"/>
        </w:rPr>
      </w:pPr>
    </w:p>
    <w:p w:rsidR="00303701" w:rsidRDefault="00303701" w:rsidP="00303701">
      <w:pPr>
        <w:pStyle w:val="a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№ 6</w:t>
      </w:r>
    </w:p>
    <w:p w:rsidR="00303701" w:rsidRDefault="00303701" w:rsidP="00303701">
      <w:pPr>
        <w:jc w:val="center"/>
      </w:pPr>
      <w:r>
        <w:t xml:space="preserve">                                                                   к административному регламенту</w:t>
      </w:r>
    </w:p>
    <w:p w:rsidR="00303701" w:rsidRDefault="00303701" w:rsidP="00303701">
      <w:pPr>
        <w:jc w:val="center"/>
      </w:pPr>
      <w:r>
        <w:t xml:space="preserve">                                                                   предоставления </w:t>
      </w:r>
      <w:proofErr w:type="gramStart"/>
      <w:r>
        <w:t>муниципальной</w:t>
      </w:r>
      <w:proofErr w:type="gramEnd"/>
    </w:p>
    <w:p w:rsidR="00303701" w:rsidRDefault="00303701" w:rsidP="00303701">
      <w:pPr>
        <w:jc w:val="center"/>
        <w:rPr>
          <w:rStyle w:val="WW-Absatz-Standardschriftart111111111"/>
        </w:rPr>
      </w:pPr>
      <w:r>
        <w:t xml:space="preserve">                                                                       услуги «</w:t>
      </w:r>
      <w:r>
        <w:rPr>
          <w:rStyle w:val="WW-Absatz-Standardschriftart111111111"/>
        </w:rPr>
        <w:t>Выдача разрешения</w:t>
      </w:r>
    </w:p>
    <w:p w:rsidR="00303701" w:rsidRDefault="00303701" w:rsidP="00303701">
      <w:pPr>
        <w:jc w:val="center"/>
        <w:rPr>
          <w:rStyle w:val="WW-Absatz-Standardschriftart111111111"/>
        </w:rPr>
      </w:pPr>
      <w:r>
        <w:rPr>
          <w:rStyle w:val="WW-Absatz-Standardschriftart111111111"/>
        </w:rPr>
        <w:t xml:space="preserve">                                                                    (ордера) на производство работ,</w:t>
      </w:r>
    </w:p>
    <w:p w:rsidR="00303701" w:rsidRDefault="00303701" w:rsidP="00303701">
      <w:pPr>
        <w:jc w:val="center"/>
        <w:rPr>
          <w:rStyle w:val="WW-Absatz-Standardschriftart111111111"/>
        </w:rPr>
      </w:pPr>
      <w:proofErr w:type="gramStart"/>
      <w:r>
        <w:rPr>
          <w:rStyle w:val="WW-Absatz-Standardschriftart111111111"/>
        </w:rPr>
        <w:t>связанных</w:t>
      </w:r>
      <w:proofErr w:type="gramEnd"/>
      <w:r>
        <w:rPr>
          <w:rStyle w:val="WW-Absatz-Standardschriftart111111111"/>
        </w:rPr>
        <w:t xml:space="preserve"> с разрытием   территории</w:t>
      </w:r>
    </w:p>
    <w:p w:rsidR="00303701" w:rsidRDefault="00A86375" w:rsidP="00A86375">
      <w:pPr>
        <w:jc w:val="center"/>
      </w:pPr>
      <w:r>
        <w:rPr>
          <w:rStyle w:val="WW-Absatz-Standardschriftart111111111"/>
        </w:rPr>
        <w:t>общего пользования</w:t>
      </w:r>
      <w:r w:rsidR="00303701">
        <w:t>»</w:t>
      </w:r>
    </w:p>
    <w:p w:rsidR="00303701" w:rsidRDefault="00303701" w:rsidP="00303701"/>
    <w:p w:rsidR="00303701" w:rsidRPr="00BD4FDE" w:rsidRDefault="00303701" w:rsidP="00BD4FDE">
      <w:pPr>
        <w:pStyle w:val="1"/>
        <w:jc w:val="center"/>
        <w:rPr>
          <w:sz w:val="28"/>
          <w:szCs w:val="28"/>
        </w:rPr>
      </w:pPr>
      <w:r w:rsidRPr="00BD4FDE">
        <w:rPr>
          <w:sz w:val="28"/>
          <w:szCs w:val="28"/>
        </w:rPr>
        <w:t>Блок-схема</w:t>
      </w:r>
      <w:r w:rsidRPr="00BD4FDE">
        <w:rPr>
          <w:sz w:val="28"/>
          <w:szCs w:val="28"/>
        </w:rPr>
        <w:br/>
        <w:t>последовательности административных процедур при предоставлении</w:t>
      </w:r>
      <w:r w:rsidRPr="00BD4FDE">
        <w:rPr>
          <w:sz w:val="28"/>
          <w:szCs w:val="28"/>
        </w:rPr>
        <w:br/>
        <w:t>муниципальной услуги</w:t>
      </w:r>
    </w:p>
    <w:p w:rsidR="00303701" w:rsidRDefault="00303701" w:rsidP="00303701"/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Прием и регистрация заявления о предоставлении муниципальной услуги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└──────┬───────────────────────────────────────────┬───────────────────────┘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│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┌──────▼─────┐  ┌──────────────────────────────────▼───────────────────────┐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 МФЦ </w:t>
      </w:r>
      <w:r w:rsidR="00A86375">
        <w:rPr>
          <w:sz w:val="20"/>
          <w:szCs w:val="20"/>
        </w:rPr>
        <w:t xml:space="preserve">    │  │           </w:t>
      </w:r>
      <w:r>
        <w:rPr>
          <w:sz w:val="20"/>
          <w:szCs w:val="20"/>
        </w:rPr>
        <w:t xml:space="preserve">отдел </w:t>
      </w:r>
      <w:r w:rsidR="00A86375">
        <w:rPr>
          <w:sz w:val="20"/>
          <w:szCs w:val="20"/>
        </w:rPr>
        <w:t>по финансам, бюджету и экономике</w:t>
      </w:r>
      <w:r>
        <w:rPr>
          <w:sz w:val="20"/>
          <w:szCs w:val="20"/>
        </w:rPr>
        <w:t xml:space="preserve">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└──────┬─────┘  └──────────────────────────────────┬───────────────────────┘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│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┌──────▼───────────────────────────────────────────▼───────────────────────┐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 Регистрация запроса заявителя о предоставлении муниципальной услуги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└─────────────────────┬────────────────────────────────────────────────────┘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┌────────▼────────┐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     │  Рассмотрение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┌──────┐     │   документов,   │                     ┌─────────────────────┐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│  Да  ◄─────┤  обследование,  ├─────────────────────►         Нет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└──┬───┘     │принятие решения │                     └──────────┬──────────┘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о возможности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предоставления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муниципальной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   услуги    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│                 │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└─────────────────┘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│                 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┌───▼────────────┐           ┌───────────────────────────────────▼──────────┐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Оформление   │           │       Подготовка уведомления об отказе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│   ордера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   │           │   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разрытие    │           │    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└────────┬───────┘           └──────────────────────┬───────────────────────┘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│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┌────────▼──────────────────────────────────────────▼───────────────────────┐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│                Выдача (направление) ордера или уведомления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└────────┬──────────────────────────────────────────┬───────────────────────┘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 xml:space="preserve">         │                                          │</w:t>
      </w:r>
    </w:p>
    <w:p w:rsidR="00303701" w:rsidRDefault="00303701" w:rsidP="00303701">
      <w:pPr>
        <w:pStyle w:val="ad"/>
        <w:rPr>
          <w:sz w:val="20"/>
          <w:szCs w:val="20"/>
        </w:rPr>
      </w:pPr>
      <w:r>
        <w:rPr>
          <w:sz w:val="20"/>
          <w:szCs w:val="20"/>
        </w:rPr>
        <w:t>┌────────▼───────┐           ┌──────────────────────▼───────────────────────┐</w:t>
      </w:r>
    </w:p>
    <w:p w:rsidR="00303701" w:rsidRDefault="00303701" w:rsidP="00303701">
      <w:pPr>
        <w:pStyle w:val="ad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│      МФЦ       ├───────────►                  Заявитель                   │</w:t>
      </w:r>
    </w:p>
    <w:p w:rsidR="00303701" w:rsidRDefault="00303701" w:rsidP="00303701">
      <w:pPr>
        <w:pStyle w:val="a1"/>
        <w:rPr>
          <w:sz w:val="22"/>
          <w:szCs w:val="22"/>
        </w:rPr>
      </w:pPr>
    </w:p>
    <w:p w:rsidR="00303701" w:rsidRPr="001C4687" w:rsidRDefault="00303701" w:rsidP="00303701">
      <w:pPr>
        <w:jc w:val="both"/>
        <w:rPr>
          <w:color w:val="000000"/>
        </w:rPr>
      </w:pPr>
    </w:p>
    <w:p w:rsidR="00303701" w:rsidRDefault="00303701" w:rsidP="00303701"/>
    <w:p w:rsidR="00A86375" w:rsidRDefault="00A86375" w:rsidP="00A86375">
      <w:pPr>
        <w:jc w:val="both"/>
        <w:rPr>
          <w:color w:val="000000"/>
        </w:rPr>
      </w:pPr>
    </w:p>
    <w:p w:rsidR="00A86375" w:rsidRDefault="00A86375" w:rsidP="00A86375">
      <w:pPr>
        <w:jc w:val="both"/>
      </w:pPr>
      <w:r>
        <w:t>Заместитель главы администрации</w:t>
      </w:r>
    </w:p>
    <w:p w:rsidR="00A86375" w:rsidRDefault="00A86375" w:rsidP="00A86375">
      <w:pPr>
        <w:jc w:val="both"/>
      </w:pPr>
      <w:r>
        <w:t>Унароковского сельского поселения                                   О.А.Орлова</w:t>
      </w:r>
    </w:p>
    <w:p w:rsidR="0067384E" w:rsidRPr="00303701" w:rsidRDefault="0067384E"/>
    <w:sectPr w:rsidR="0067384E" w:rsidRPr="00303701" w:rsidSect="00082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01"/>
    <w:rsid w:val="00057C3C"/>
    <w:rsid w:val="00082514"/>
    <w:rsid w:val="001C4687"/>
    <w:rsid w:val="001D3607"/>
    <w:rsid w:val="0027691B"/>
    <w:rsid w:val="00285AC4"/>
    <w:rsid w:val="002B07ED"/>
    <w:rsid w:val="00303701"/>
    <w:rsid w:val="00337BEE"/>
    <w:rsid w:val="003B7A22"/>
    <w:rsid w:val="0042299F"/>
    <w:rsid w:val="004366E9"/>
    <w:rsid w:val="004445CF"/>
    <w:rsid w:val="005408FC"/>
    <w:rsid w:val="005E6330"/>
    <w:rsid w:val="0067384E"/>
    <w:rsid w:val="00740BF1"/>
    <w:rsid w:val="007C30FC"/>
    <w:rsid w:val="0082341E"/>
    <w:rsid w:val="00897901"/>
    <w:rsid w:val="00905627"/>
    <w:rsid w:val="00964F35"/>
    <w:rsid w:val="00A256BE"/>
    <w:rsid w:val="00A86375"/>
    <w:rsid w:val="00A936E3"/>
    <w:rsid w:val="00B25A8B"/>
    <w:rsid w:val="00B407BC"/>
    <w:rsid w:val="00BD4FDE"/>
    <w:rsid w:val="00C4070E"/>
    <w:rsid w:val="00C625E2"/>
    <w:rsid w:val="00C72D86"/>
    <w:rsid w:val="00C85A55"/>
    <w:rsid w:val="00D337C1"/>
    <w:rsid w:val="00D608DF"/>
    <w:rsid w:val="00E04E3A"/>
    <w:rsid w:val="00F267AF"/>
    <w:rsid w:val="00F7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next w:val="a1"/>
    <w:link w:val="10"/>
    <w:qFormat/>
    <w:rsid w:val="00303701"/>
    <w:pPr>
      <w:keepNext/>
      <w:widowControl w:val="0"/>
      <w:numPr>
        <w:numId w:val="2"/>
      </w:numPr>
      <w:suppressAutoHyphens/>
      <w:spacing w:after="0" w:line="240" w:lineRule="auto"/>
      <w:ind w:left="720" w:firstLine="0"/>
      <w:jc w:val="both"/>
      <w:outlineLvl w:val="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Hyperlink"/>
    <w:unhideWhenUsed/>
    <w:rsid w:val="00303701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03701"/>
    <w:rPr>
      <w:color w:val="800080" w:themeColor="followedHyperlink"/>
      <w:u w:val="single"/>
    </w:rPr>
  </w:style>
  <w:style w:type="paragraph" w:styleId="a1">
    <w:name w:val="Body Text"/>
    <w:link w:val="a7"/>
    <w:semiHidden/>
    <w:unhideWhenUsed/>
    <w:rsid w:val="003037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header"/>
    <w:link w:val="a9"/>
    <w:semiHidden/>
    <w:unhideWhenUsed/>
    <w:rsid w:val="00303701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ody Text Indent"/>
    <w:link w:val="ab"/>
    <w:unhideWhenUsed/>
    <w:rsid w:val="00303701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2"/>
    <w:link w:val="aa"/>
    <w:rsid w:val="00303701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ConsPlusNormal">
    <w:name w:val="ConsPlusNormal"/>
    <w:rsid w:val="00303701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a">
    <w:name w:val="Перечисление"/>
    <w:basedOn w:val="a0"/>
    <w:rsid w:val="00303701"/>
    <w:pPr>
      <w:widowControl w:val="0"/>
      <w:numPr>
        <w:numId w:val="4"/>
      </w:numPr>
      <w:spacing w:before="20" w:after="20"/>
      <w:jc w:val="both"/>
    </w:pPr>
    <w:rPr>
      <w:rFonts w:ascii="Arial Narrow" w:hAnsi="Arial Narrow" w:cs="Arial Narrow"/>
      <w:kern w:val="0"/>
      <w:sz w:val="24"/>
      <w:szCs w:val="24"/>
    </w:rPr>
  </w:style>
  <w:style w:type="paragraph" w:customStyle="1" w:styleId="ac">
    <w:name w:val="Пример перечисление"/>
    <w:basedOn w:val="a0"/>
    <w:rsid w:val="00303701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360"/>
        <w:tab w:val="left" w:pos="630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kern w:val="0"/>
      <w:sz w:val="22"/>
      <w:szCs w:val="22"/>
    </w:rPr>
  </w:style>
  <w:style w:type="paragraph" w:customStyle="1" w:styleId="ad">
    <w:name w:val="Таблицы (моноширинный)"/>
    <w:basedOn w:val="a0"/>
    <w:next w:val="a0"/>
    <w:rsid w:val="003037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303701"/>
  </w:style>
  <w:style w:type="character" w:customStyle="1" w:styleId="WW-Absatz-Standardschriftart11111111111">
    <w:name w:val="WW-Absatz-Standardschriftart11111111111"/>
    <w:rsid w:val="00303701"/>
  </w:style>
  <w:style w:type="character" w:customStyle="1" w:styleId="11">
    <w:name w:val="Основной шрифт абзаца1"/>
    <w:rsid w:val="00303701"/>
  </w:style>
  <w:style w:type="character" w:styleId="ae">
    <w:name w:val="Strong"/>
    <w:basedOn w:val="a2"/>
    <w:qFormat/>
    <w:rsid w:val="00303701"/>
    <w:rPr>
      <w:b/>
      <w:bCs/>
    </w:rPr>
  </w:style>
  <w:style w:type="paragraph" w:customStyle="1" w:styleId="af">
    <w:name w:val="Знак"/>
    <w:basedOn w:val="a0"/>
    <w:rsid w:val="00303701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customStyle="1" w:styleId="FontStyle36">
    <w:name w:val="Font Style36"/>
    <w:rsid w:val="00082514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link w:val="af1"/>
    <w:qFormat/>
    <w:rsid w:val="00C625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Без интервала Знак"/>
    <w:basedOn w:val="a2"/>
    <w:link w:val="af0"/>
    <w:locked/>
    <w:rsid w:val="00C625E2"/>
    <w:rPr>
      <w:rFonts w:ascii="Calibri" w:eastAsia="Times New Roman" w:hAnsi="Calibri" w:cs="Times New Roman"/>
      <w:lang w:eastAsia="ar-SA"/>
    </w:rPr>
  </w:style>
  <w:style w:type="paragraph" w:customStyle="1" w:styleId="af5cxspmiddle">
    <w:name w:val="af5cxspmiddle"/>
    <w:basedOn w:val="a0"/>
    <w:rsid w:val="00C625E2"/>
    <w:pPr>
      <w:suppressAutoHyphens w:val="0"/>
      <w:spacing w:before="100" w:beforeAutospacing="1" w:after="100" w:afterAutospacing="1"/>
      <w:ind w:firstLine="851"/>
      <w:jc w:val="both"/>
    </w:pPr>
    <w:rPr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f5">
    <w:name w:val="af5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D4F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D4FD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1">
    <w:name w:val="heading 1"/>
    <w:next w:val="a1"/>
    <w:link w:val="10"/>
    <w:qFormat/>
    <w:rsid w:val="00303701"/>
    <w:pPr>
      <w:keepNext/>
      <w:widowControl w:val="0"/>
      <w:numPr>
        <w:numId w:val="2"/>
      </w:numPr>
      <w:suppressAutoHyphens/>
      <w:spacing w:after="0" w:line="240" w:lineRule="auto"/>
      <w:ind w:left="720" w:firstLine="0"/>
      <w:jc w:val="both"/>
      <w:outlineLvl w:val="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Hyperlink"/>
    <w:unhideWhenUsed/>
    <w:rsid w:val="00303701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03701"/>
    <w:rPr>
      <w:color w:val="800080" w:themeColor="followedHyperlink"/>
      <w:u w:val="single"/>
    </w:rPr>
  </w:style>
  <w:style w:type="paragraph" w:styleId="a1">
    <w:name w:val="Body Text"/>
    <w:link w:val="a7"/>
    <w:semiHidden/>
    <w:unhideWhenUsed/>
    <w:rsid w:val="003037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header"/>
    <w:link w:val="a9"/>
    <w:semiHidden/>
    <w:unhideWhenUsed/>
    <w:rsid w:val="00303701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semiHidden/>
    <w:rsid w:val="0030370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ody Text Indent"/>
    <w:link w:val="ab"/>
    <w:unhideWhenUsed/>
    <w:rsid w:val="00303701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2"/>
    <w:link w:val="aa"/>
    <w:rsid w:val="00303701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ConsPlusNormal">
    <w:name w:val="ConsPlusNormal"/>
    <w:rsid w:val="00303701"/>
    <w:pPr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a">
    <w:name w:val="Перечисление"/>
    <w:basedOn w:val="a0"/>
    <w:rsid w:val="00303701"/>
    <w:pPr>
      <w:widowControl w:val="0"/>
      <w:numPr>
        <w:numId w:val="4"/>
      </w:numPr>
      <w:spacing w:before="20" w:after="20"/>
      <w:jc w:val="both"/>
    </w:pPr>
    <w:rPr>
      <w:rFonts w:ascii="Arial Narrow" w:hAnsi="Arial Narrow" w:cs="Arial Narrow"/>
      <w:kern w:val="0"/>
      <w:sz w:val="24"/>
      <w:szCs w:val="24"/>
    </w:rPr>
  </w:style>
  <w:style w:type="paragraph" w:customStyle="1" w:styleId="ac">
    <w:name w:val="Пример перечисление"/>
    <w:basedOn w:val="a0"/>
    <w:rsid w:val="00303701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360"/>
        <w:tab w:val="left" w:pos="630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kern w:val="0"/>
      <w:sz w:val="22"/>
      <w:szCs w:val="22"/>
    </w:rPr>
  </w:style>
  <w:style w:type="paragraph" w:customStyle="1" w:styleId="ad">
    <w:name w:val="Таблицы (моноширинный)"/>
    <w:basedOn w:val="a0"/>
    <w:next w:val="a0"/>
    <w:rsid w:val="003037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sz w:val="24"/>
      <w:szCs w:val="24"/>
      <w:lang w:eastAsia="ru-RU"/>
    </w:rPr>
  </w:style>
  <w:style w:type="character" w:customStyle="1" w:styleId="WW-Absatz-Standardschriftart111111111">
    <w:name w:val="WW-Absatz-Standardschriftart111111111"/>
    <w:rsid w:val="00303701"/>
  </w:style>
  <w:style w:type="character" w:customStyle="1" w:styleId="WW-Absatz-Standardschriftart11111111111">
    <w:name w:val="WW-Absatz-Standardschriftart11111111111"/>
    <w:rsid w:val="00303701"/>
  </w:style>
  <w:style w:type="character" w:customStyle="1" w:styleId="11">
    <w:name w:val="Основной шрифт абзаца1"/>
    <w:rsid w:val="00303701"/>
  </w:style>
  <w:style w:type="character" w:styleId="ae">
    <w:name w:val="Strong"/>
    <w:basedOn w:val="a2"/>
    <w:qFormat/>
    <w:rsid w:val="00303701"/>
    <w:rPr>
      <w:b/>
      <w:bCs/>
    </w:rPr>
  </w:style>
  <w:style w:type="paragraph" w:customStyle="1" w:styleId="af">
    <w:name w:val="Знак"/>
    <w:basedOn w:val="a0"/>
    <w:rsid w:val="00303701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character" w:customStyle="1" w:styleId="FontStyle36">
    <w:name w:val="Font Style36"/>
    <w:rsid w:val="00082514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link w:val="af1"/>
    <w:qFormat/>
    <w:rsid w:val="00C625E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1">
    <w:name w:val="Без интервала Знак"/>
    <w:basedOn w:val="a2"/>
    <w:link w:val="af0"/>
    <w:locked/>
    <w:rsid w:val="00C625E2"/>
    <w:rPr>
      <w:rFonts w:ascii="Calibri" w:eastAsia="Times New Roman" w:hAnsi="Calibri" w:cs="Times New Roman"/>
      <w:lang w:eastAsia="ar-SA"/>
    </w:rPr>
  </w:style>
  <w:style w:type="paragraph" w:customStyle="1" w:styleId="af5cxspmiddle">
    <w:name w:val="af5cxspmiddle"/>
    <w:basedOn w:val="a0"/>
    <w:rsid w:val="00C625E2"/>
    <w:pPr>
      <w:suppressAutoHyphens w:val="0"/>
      <w:spacing w:before="100" w:beforeAutospacing="1" w:after="100" w:afterAutospacing="1"/>
      <w:ind w:firstLine="851"/>
      <w:jc w:val="both"/>
    </w:pPr>
    <w:rPr>
      <w:kern w:val="0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af5">
    <w:name w:val="af5"/>
    <w:basedOn w:val="a0"/>
    <w:rsid w:val="00C625E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D4F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D4FDE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hiv_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1107-308C-442F-9F30-22F2666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8253</Words>
  <Characters>47046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2015-02-18T09:00:00Z</cp:lastPrinted>
  <dcterms:created xsi:type="dcterms:W3CDTF">2018-07-09T13:02:00Z</dcterms:created>
  <dcterms:modified xsi:type="dcterms:W3CDTF">2018-07-09T13:02:00Z</dcterms:modified>
</cp:coreProperties>
</file>