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52" w:rsidRDefault="006A0352" w:rsidP="009619AD">
      <w:pPr>
        <w:snapToGrid w:val="0"/>
        <w:ind w:firstLine="567"/>
        <w:jc w:val="center"/>
        <w:rPr>
          <w:rFonts w:ascii="Arial" w:hAnsi="Arial"/>
        </w:rPr>
      </w:pPr>
    </w:p>
    <w:p w:rsidR="00254CBD" w:rsidRDefault="00254CBD" w:rsidP="009D6DA4">
      <w:pPr>
        <w:tabs>
          <w:tab w:val="left" w:pos="4320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8E2AD46" wp14:editId="6B1E3570">
            <wp:extent cx="600075" cy="742950"/>
            <wp:effectExtent l="0" t="0" r="9525" b="0"/>
            <wp:docPr id="18" name="Рисунок 18" descr="Мостов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стов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CBD" w:rsidRDefault="00254CBD" w:rsidP="00254CBD">
      <w:pPr>
        <w:tabs>
          <w:tab w:val="left" w:pos="4320"/>
        </w:tabs>
        <w:jc w:val="center"/>
        <w:rPr>
          <w:b/>
        </w:rPr>
      </w:pPr>
    </w:p>
    <w:p w:rsidR="00254CBD" w:rsidRDefault="00254CBD" w:rsidP="00254CBD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24CC5">
        <w:rPr>
          <w:b/>
          <w:sz w:val="28"/>
          <w:szCs w:val="28"/>
        </w:rPr>
        <w:t xml:space="preserve">УНАРОКОВСКОГО </w:t>
      </w:r>
      <w:r>
        <w:rPr>
          <w:b/>
          <w:sz w:val="28"/>
          <w:szCs w:val="28"/>
        </w:rPr>
        <w:t>СЕЛЬСКОГО ПОСЕЛЕНИЯ</w:t>
      </w:r>
    </w:p>
    <w:p w:rsidR="00254CBD" w:rsidRDefault="00254CBD" w:rsidP="00254CBD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РАЙОНА</w:t>
      </w:r>
    </w:p>
    <w:p w:rsidR="00254CBD" w:rsidRDefault="00254CBD" w:rsidP="00254CBD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254CBD" w:rsidRDefault="00254CBD" w:rsidP="00254CBD">
      <w:pPr>
        <w:pStyle w:val="1"/>
        <w:tabs>
          <w:tab w:val="clear" w:pos="360"/>
          <w:tab w:val="num" w:pos="432"/>
          <w:tab w:val="left" w:pos="4320"/>
        </w:tabs>
        <w:ind w:left="432" w:hanging="43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04E8B" w:rsidRDefault="00804E8B" w:rsidP="00E81E75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rPr>
          <w:sz w:val="28"/>
          <w:szCs w:val="28"/>
        </w:rPr>
      </w:pPr>
    </w:p>
    <w:p w:rsidR="00254CBD" w:rsidRPr="00872854" w:rsidRDefault="00804E8B" w:rsidP="00E81E75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    06.05.2015 г.</w:t>
      </w:r>
      <w:r w:rsidR="00224CC5" w:rsidRPr="00872854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№ 36</w:t>
      </w:r>
    </w:p>
    <w:p w:rsidR="009619AD" w:rsidRPr="00224CC5" w:rsidRDefault="00224CC5" w:rsidP="00254CBD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Унароково</w:t>
      </w:r>
      <w:proofErr w:type="spellEnd"/>
    </w:p>
    <w:p w:rsidR="009619AD" w:rsidRPr="00EF25C3" w:rsidRDefault="009619AD" w:rsidP="009619AD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567"/>
        <w:jc w:val="center"/>
        <w:rPr>
          <w:rFonts w:ascii="Arial" w:hAnsi="Arial"/>
          <w:szCs w:val="28"/>
        </w:rPr>
      </w:pPr>
    </w:p>
    <w:p w:rsidR="00254CBD" w:rsidRDefault="00254CBD" w:rsidP="009619AD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</w:pPr>
    </w:p>
    <w:p w:rsidR="009619AD" w:rsidRPr="00254CBD" w:rsidRDefault="009619AD" w:rsidP="009619AD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254CBD">
        <w:rPr>
          <w:rFonts w:eastAsia="Times New Roman"/>
          <w:b/>
          <w:bCs/>
          <w:kern w:val="0"/>
          <w:sz w:val="28"/>
          <w:szCs w:val="28"/>
          <w:lang w:eastAsia="ru-RU"/>
        </w:rPr>
        <w:t>Об утверждении административного регламента</w:t>
      </w:r>
    </w:p>
    <w:p w:rsidR="009619AD" w:rsidRPr="00254CBD" w:rsidRDefault="009619AD" w:rsidP="009619AD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254CBD">
        <w:rPr>
          <w:rFonts w:eastAsia="Times New Roman"/>
          <w:b/>
          <w:bCs/>
          <w:kern w:val="0"/>
          <w:sz w:val="28"/>
          <w:szCs w:val="28"/>
          <w:lang w:eastAsia="ru-RU"/>
        </w:rPr>
        <w:t>по предоставлению муниципальной услуги</w:t>
      </w:r>
    </w:p>
    <w:p w:rsidR="00596F01" w:rsidRDefault="009619AD" w:rsidP="00B21BAC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kern w:val="3"/>
          <w:sz w:val="28"/>
          <w:szCs w:val="28"/>
          <w:lang w:eastAsia="ja-JP" w:bidi="fa-IR"/>
        </w:rPr>
      </w:pPr>
      <w:r w:rsidRPr="00254CBD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«</w:t>
      </w:r>
      <w:r w:rsidR="00B21BAC" w:rsidRPr="00254CBD">
        <w:rPr>
          <w:b/>
          <w:kern w:val="3"/>
          <w:sz w:val="28"/>
          <w:szCs w:val="28"/>
          <w:lang w:eastAsia="ja-JP" w:bidi="fa-IR"/>
        </w:rPr>
        <w:t>Предоставление жилого</w:t>
      </w:r>
      <w:r w:rsidR="00224CC5">
        <w:rPr>
          <w:b/>
          <w:kern w:val="3"/>
          <w:sz w:val="28"/>
          <w:szCs w:val="28"/>
          <w:lang w:eastAsia="ja-JP" w:bidi="fa-IR"/>
        </w:rPr>
        <w:t xml:space="preserve"> помещения муниципального жилищного</w:t>
      </w:r>
      <w:r w:rsidR="00B21BAC" w:rsidRPr="00254CBD">
        <w:rPr>
          <w:b/>
          <w:kern w:val="3"/>
          <w:sz w:val="28"/>
          <w:szCs w:val="28"/>
          <w:lang w:eastAsia="ja-JP" w:bidi="fa-IR"/>
        </w:rPr>
        <w:t xml:space="preserve"> </w:t>
      </w:r>
    </w:p>
    <w:p w:rsidR="009619AD" w:rsidRPr="00254CBD" w:rsidRDefault="00B21BAC" w:rsidP="00B21BAC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254CBD">
        <w:rPr>
          <w:b/>
          <w:kern w:val="3"/>
          <w:sz w:val="28"/>
          <w:szCs w:val="28"/>
          <w:lang w:eastAsia="ja-JP" w:bidi="fa-IR"/>
        </w:rPr>
        <w:t>фонда по договору социального найма</w:t>
      </w:r>
      <w:r w:rsidR="009619AD" w:rsidRPr="00254CBD">
        <w:rPr>
          <w:rFonts w:eastAsia="Times New Roman"/>
          <w:b/>
          <w:bCs/>
          <w:kern w:val="0"/>
          <w:sz w:val="28"/>
          <w:szCs w:val="28"/>
          <w:lang w:eastAsia="ru-RU"/>
        </w:rPr>
        <w:t>»</w:t>
      </w:r>
    </w:p>
    <w:p w:rsidR="009619AD" w:rsidRPr="00254CBD" w:rsidRDefault="009619AD" w:rsidP="009619AD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9619AD" w:rsidRDefault="009619AD" w:rsidP="009619AD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</w:p>
    <w:p w:rsidR="009619AD" w:rsidRPr="00254CBD" w:rsidRDefault="009619AD" w:rsidP="00254CBD">
      <w:pPr>
        <w:spacing w:line="360" w:lineRule="auto"/>
        <w:ind w:firstLine="709"/>
        <w:jc w:val="both"/>
        <w:rPr>
          <w:kern w:val="3"/>
          <w:sz w:val="28"/>
          <w:szCs w:val="28"/>
          <w:lang w:eastAsia="ja-JP" w:bidi="fa-IR"/>
        </w:rPr>
      </w:pPr>
      <w:r w:rsidRPr="00254CBD">
        <w:rPr>
          <w:kern w:val="3"/>
          <w:sz w:val="28"/>
          <w:szCs w:val="28"/>
          <w:lang w:eastAsia="ja-JP" w:bidi="fa-IR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254CBD">
        <w:rPr>
          <w:kern w:val="3"/>
          <w:sz w:val="28"/>
          <w:szCs w:val="28"/>
          <w:lang w:eastAsia="ja-JP" w:bidi="fa-IR"/>
        </w:rPr>
        <w:t>в</w:t>
      </w:r>
      <w:proofErr w:type="gramEnd"/>
      <w:r w:rsidRPr="00254CBD">
        <w:rPr>
          <w:kern w:val="3"/>
          <w:sz w:val="28"/>
          <w:szCs w:val="28"/>
          <w:lang w:eastAsia="ja-JP" w:bidi="fa-IR"/>
        </w:rPr>
        <w:t xml:space="preserve">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DA6FB2" w:rsidRPr="00254CBD">
        <w:rPr>
          <w:sz w:val="28"/>
          <w:szCs w:val="28"/>
        </w:rPr>
        <w:t xml:space="preserve">постановления Правительства Российской Федерации от 7 мая 2014 года № 412 «О внесении изменений в Правила организации деятельности многофункциональных центров предоставления государственных и муниципальных услуг»,  </w:t>
      </w:r>
      <w:r w:rsidRPr="00254CBD">
        <w:rPr>
          <w:kern w:val="3"/>
          <w:sz w:val="28"/>
          <w:szCs w:val="28"/>
          <w:lang w:eastAsia="ja-JP" w:bidi="fa-IR"/>
        </w:rPr>
        <w:t xml:space="preserve">Уставом </w:t>
      </w:r>
      <w:proofErr w:type="spellStart"/>
      <w:r w:rsidR="00224CC5">
        <w:rPr>
          <w:kern w:val="3"/>
          <w:sz w:val="28"/>
          <w:szCs w:val="28"/>
          <w:lang w:eastAsia="ja-JP" w:bidi="fa-IR"/>
        </w:rPr>
        <w:t>Унароковского</w:t>
      </w:r>
      <w:proofErr w:type="spellEnd"/>
      <w:r w:rsidR="00666AC3" w:rsidRPr="00254CBD">
        <w:rPr>
          <w:kern w:val="3"/>
          <w:sz w:val="28"/>
          <w:szCs w:val="28"/>
          <w:lang w:eastAsia="ja-JP" w:bidi="fa-IR"/>
        </w:rPr>
        <w:t xml:space="preserve"> сельского</w:t>
      </w:r>
      <w:r w:rsidRPr="00254CBD">
        <w:rPr>
          <w:kern w:val="3"/>
          <w:sz w:val="28"/>
          <w:szCs w:val="28"/>
          <w:lang w:eastAsia="ja-JP" w:bidi="fa-IR"/>
        </w:rPr>
        <w:t xml:space="preserve"> поселения Мостовского района постановляю:</w:t>
      </w:r>
    </w:p>
    <w:p w:rsidR="009619AD" w:rsidRPr="00254CBD" w:rsidRDefault="009619AD" w:rsidP="00254CBD">
      <w:pPr>
        <w:autoSpaceDN w:val="0"/>
        <w:spacing w:line="360" w:lineRule="auto"/>
        <w:ind w:firstLine="567"/>
        <w:jc w:val="both"/>
        <w:textAlignment w:val="baseline"/>
        <w:rPr>
          <w:kern w:val="3"/>
          <w:sz w:val="28"/>
          <w:szCs w:val="28"/>
          <w:lang w:eastAsia="ja-JP" w:bidi="fa-IR"/>
        </w:rPr>
      </w:pPr>
      <w:r w:rsidRPr="00254CBD">
        <w:rPr>
          <w:kern w:val="3"/>
          <w:sz w:val="28"/>
          <w:szCs w:val="28"/>
          <w:lang w:eastAsia="ja-JP" w:bidi="fa-IR"/>
        </w:rPr>
        <w:t>1.Утвердить административный регламент предоставления муниципальной услуги «</w:t>
      </w:r>
      <w:r w:rsidR="00B21BAC" w:rsidRPr="00254CBD">
        <w:rPr>
          <w:kern w:val="3"/>
          <w:sz w:val="28"/>
          <w:szCs w:val="28"/>
          <w:lang w:eastAsia="ja-JP" w:bidi="fa-IR"/>
        </w:rPr>
        <w:t>Предоставление жилого</w:t>
      </w:r>
      <w:r w:rsidR="00224CC5">
        <w:rPr>
          <w:kern w:val="3"/>
          <w:sz w:val="28"/>
          <w:szCs w:val="28"/>
          <w:lang w:eastAsia="ja-JP" w:bidi="fa-IR"/>
        </w:rPr>
        <w:t xml:space="preserve"> помещения муниципального жилищного</w:t>
      </w:r>
      <w:r w:rsidR="00B21BAC" w:rsidRPr="00254CBD">
        <w:rPr>
          <w:kern w:val="3"/>
          <w:sz w:val="28"/>
          <w:szCs w:val="28"/>
          <w:lang w:eastAsia="ja-JP" w:bidi="fa-IR"/>
        </w:rPr>
        <w:t xml:space="preserve"> фонда по договору социального найма</w:t>
      </w:r>
      <w:r w:rsidRPr="00254CBD">
        <w:rPr>
          <w:kern w:val="3"/>
          <w:sz w:val="28"/>
          <w:szCs w:val="28"/>
          <w:lang w:eastAsia="ja-JP" w:bidi="fa-IR"/>
        </w:rPr>
        <w:t xml:space="preserve">», согласно приложению. </w:t>
      </w:r>
    </w:p>
    <w:p w:rsidR="009619AD" w:rsidRPr="00254CBD" w:rsidRDefault="00370858" w:rsidP="00254CBD">
      <w:pPr>
        <w:autoSpaceDN w:val="0"/>
        <w:spacing w:line="360" w:lineRule="auto"/>
        <w:ind w:firstLine="567"/>
        <w:jc w:val="both"/>
        <w:textAlignment w:val="baseline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eastAsia="ja-JP" w:bidi="fa-IR"/>
        </w:rPr>
        <w:t>2</w:t>
      </w:r>
      <w:r w:rsidR="009619AD" w:rsidRPr="00370858">
        <w:rPr>
          <w:kern w:val="3"/>
          <w:sz w:val="28"/>
          <w:szCs w:val="28"/>
          <w:lang w:eastAsia="ja-JP" w:bidi="fa-IR"/>
        </w:rPr>
        <w:t>.</w:t>
      </w:r>
      <w:r w:rsidR="009619AD" w:rsidRPr="00254CBD">
        <w:rPr>
          <w:kern w:val="3"/>
          <w:sz w:val="28"/>
          <w:szCs w:val="28"/>
          <w:lang w:eastAsia="ja-JP" w:bidi="fa-IR"/>
        </w:rPr>
        <w:t xml:space="preserve"> Общему отделу администрации  </w:t>
      </w:r>
      <w:proofErr w:type="spellStart"/>
      <w:r w:rsidR="00486E2D">
        <w:rPr>
          <w:kern w:val="3"/>
          <w:sz w:val="28"/>
          <w:szCs w:val="28"/>
          <w:lang w:eastAsia="ja-JP" w:bidi="fa-IR"/>
        </w:rPr>
        <w:t>Унароковского</w:t>
      </w:r>
      <w:proofErr w:type="spellEnd"/>
      <w:r w:rsidR="00666AC3" w:rsidRPr="00254CBD">
        <w:rPr>
          <w:kern w:val="3"/>
          <w:sz w:val="28"/>
          <w:szCs w:val="28"/>
          <w:lang w:eastAsia="ja-JP" w:bidi="fa-IR"/>
        </w:rPr>
        <w:t xml:space="preserve"> сельского</w:t>
      </w:r>
      <w:r w:rsidR="009619AD" w:rsidRPr="00254CBD">
        <w:rPr>
          <w:kern w:val="3"/>
          <w:sz w:val="28"/>
          <w:szCs w:val="28"/>
          <w:lang w:eastAsia="ja-JP" w:bidi="fa-IR"/>
        </w:rPr>
        <w:t xml:space="preserve"> поселения   (</w:t>
      </w:r>
      <w:r w:rsidR="00486E2D">
        <w:rPr>
          <w:kern w:val="3"/>
          <w:sz w:val="28"/>
          <w:szCs w:val="28"/>
          <w:lang w:eastAsia="ja-JP" w:bidi="fa-IR"/>
        </w:rPr>
        <w:t>Соколова</w:t>
      </w:r>
      <w:r w:rsidR="009619AD" w:rsidRPr="00254CBD">
        <w:rPr>
          <w:kern w:val="3"/>
          <w:sz w:val="28"/>
          <w:szCs w:val="28"/>
          <w:lang w:eastAsia="ja-JP" w:bidi="fa-IR"/>
        </w:rPr>
        <w:t>):</w:t>
      </w:r>
    </w:p>
    <w:p w:rsidR="009619AD" w:rsidRPr="00254CBD" w:rsidRDefault="009619AD" w:rsidP="00254CBD">
      <w:pPr>
        <w:autoSpaceDN w:val="0"/>
        <w:spacing w:line="360" w:lineRule="auto"/>
        <w:ind w:firstLine="567"/>
        <w:jc w:val="both"/>
        <w:textAlignment w:val="baseline"/>
        <w:rPr>
          <w:kern w:val="3"/>
          <w:sz w:val="28"/>
          <w:szCs w:val="28"/>
          <w:lang w:eastAsia="ja-JP" w:bidi="fa-IR"/>
        </w:rPr>
      </w:pPr>
      <w:r w:rsidRPr="00254CBD">
        <w:rPr>
          <w:kern w:val="3"/>
          <w:sz w:val="28"/>
          <w:szCs w:val="28"/>
          <w:lang w:eastAsia="ja-JP" w:bidi="fa-IR"/>
        </w:rPr>
        <w:t>1) обнародовать настоящее постановление в установленном законодательстве порядке;</w:t>
      </w:r>
    </w:p>
    <w:p w:rsidR="009619AD" w:rsidRPr="00254CBD" w:rsidRDefault="009619AD" w:rsidP="00254CBD">
      <w:pPr>
        <w:autoSpaceDN w:val="0"/>
        <w:spacing w:line="360" w:lineRule="auto"/>
        <w:ind w:firstLine="567"/>
        <w:jc w:val="both"/>
        <w:textAlignment w:val="baseline"/>
        <w:rPr>
          <w:kern w:val="3"/>
          <w:sz w:val="28"/>
          <w:szCs w:val="28"/>
          <w:lang w:eastAsia="ja-JP" w:bidi="fa-IR"/>
        </w:rPr>
      </w:pPr>
      <w:r w:rsidRPr="00254CBD">
        <w:rPr>
          <w:kern w:val="3"/>
          <w:sz w:val="28"/>
          <w:szCs w:val="28"/>
          <w:lang w:eastAsia="ja-JP" w:bidi="fa-IR"/>
        </w:rPr>
        <w:t xml:space="preserve">2) организовать  размещение настоящего постановления на официальном сайте администрации </w:t>
      </w:r>
      <w:r w:rsidR="00486E2D">
        <w:rPr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486E2D">
        <w:rPr>
          <w:kern w:val="3"/>
          <w:sz w:val="28"/>
          <w:szCs w:val="28"/>
          <w:lang w:eastAsia="ja-JP" w:bidi="fa-IR"/>
        </w:rPr>
        <w:t>Унароковского</w:t>
      </w:r>
      <w:proofErr w:type="spellEnd"/>
      <w:r w:rsidR="00486E2D">
        <w:rPr>
          <w:kern w:val="3"/>
          <w:sz w:val="28"/>
          <w:szCs w:val="28"/>
          <w:lang w:eastAsia="ja-JP" w:bidi="fa-IR"/>
        </w:rPr>
        <w:t xml:space="preserve"> </w:t>
      </w:r>
      <w:r w:rsidR="00666AC3" w:rsidRPr="00254CBD">
        <w:rPr>
          <w:kern w:val="3"/>
          <w:sz w:val="28"/>
          <w:szCs w:val="28"/>
          <w:lang w:eastAsia="ja-JP" w:bidi="fa-IR"/>
        </w:rPr>
        <w:t xml:space="preserve"> сельского</w:t>
      </w:r>
      <w:r w:rsidRPr="00254CBD">
        <w:rPr>
          <w:kern w:val="3"/>
          <w:sz w:val="28"/>
          <w:szCs w:val="28"/>
          <w:lang w:eastAsia="ja-JP" w:bidi="fa-IR"/>
        </w:rPr>
        <w:t xml:space="preserve"> поселения Мостовского района </w:t>
      </w:r>
      <w:r w:rsidRPr="00254CBD">
        <w:rPr>
          <w:kern w:val="3"/>
          <w:sz w:val="28"/>
          <w:szCs w:val="28"/>
          <w:lang w:eastAsia="ja-JP" w:bidi="fa-IR"/>
        </w:rPr>
        <w:lastRenderedPageBreak/>
        <w:t>в сети Интернет</w:t>
      </w:r>
      <w:r w:rsidR="00170DE8" w:rsidRPr="00254CBD">
        <w:rPr>
          <w:kern w:val="3"/>
          <w:sz w:val="28"/>
          <w:szCs w:val="28"/>
          <w:lang w:eastAsia="ja-JP" w:bidi="fa-IR"/>
        </w:rPr>
        <w:t>.</w:t>
      </w:r>
    </w:p>
    <w:p w:rsidR="009619AD" w:rsidRPr="00254CBD" w:rsidRDefault="00370858" w:rsidP="00254CBD">
      <w:pPr>
        <w:autoSpaceDN w:val="0"/>
        <w:spacing w:line="360" w:lineRule="auto"/>
        <w:ind w:firstLine="567"/>
        <w:jc w:val="both"/>
        <w:textAlignment w:val="baseline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eastAsia="ja-JP" w:bidi="fa-IR"/>
        </w:rPr>
        <w:t>3</w:t>
      </w:r>
      <w:r w:rsidR="009619AD" w:rsidRPr="00254CBD">
        <w:rPr>
          <w:kern w:val="3"/>
          <w:sz w:val="28"/>
          <w:szCs w:val="28"/>
          <w:lang w:eastAsia="ja-JP" w:bidi="fa-IR"/>
        </w:rPr>
        <w:t xml:space="preserve">. </w:t>
      </w:r>
      <w:proofErr w:type="gramStart"/>
      <w:r w:rsidR="009619AD" w:rsidRPr="00254CBD">
        <w:rPr>
          <w:kern w:val="3"/>
          <w:sz w:val="28"/>
          <w:szCs w:val="28"/>
          <w:lang w:eastAsia="ja-JP" w:bidi="fa-IR"/>
        </w:rPr>
        <w:t>Контроль за</w:t>
      </w:r>
      <w:proofErr w:type="gramEnd"/>
      <w:r w:rsidR="009619AD" w:rsidRPr="00254CBD">
        <w:rPr>
          <w:kern w:val="3"/>
          <w:sz w:val="28"/>
          <w:szCs w:val="28"/>
          <w:lang w:eastAsia="ja-JP" w:bidi="fa-IR"/>
        </w:rPr>
        <w:t xml:space="preserve"> выполнением настоящего постановления оставляю за собой.</w:t>
      </w:r>
    </w:p>
    <w:p w:rsidR="009619AD" w:rsidRPr="00254CBD" w:rsidRDefault="00370858" w:rsidP="00254CBD">
      <w:pPr>
        <w:autoSpaceDN w:val="0"/>
        <w:spacing w:line="360" w:lineRule="auto"/>
        <w:ind w:firstLine="567"/>
        <w:jc w:val="both"/>
        <w:textAlignment w:val="baseline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eastAsia="ja-JP" w:bidi="fa-IR"/>
        </w:rPr>
        <w:t>4</w:t>
      </w:r>
      <w:r w:rsidR="009619AD" w:rsidRPr="00254CBD">
        <w:rPr>
          <w:kern w:val="3"/>
          <w:sz w:val="28"/>
          <w:szCs w:val="28"/>
          <w:lang w:eastAsia="ja-JP" w:bidi="fa-IR"/>
        </w:rPr>
        <w:t>. Постановление вступает в силу после его обнародования.</w:t>
      </w:r>
    </w:p>
    <w:p w:rsidR="009619AD" w:rsidRPr="00254CBD" w:rsidRDefault="009619AD" w:rsidP="00254CBD">
      <w:pPr>
        <w:autoSpaceDN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9619AD" w:rsidRPr="00254CBD" w:rsidRDefault="009619AD" w:rsidP="009619A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619AD" w:rsidRPr="00254CBD" w:rsidRDefault="009619AD" w:rsidP="009619A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54CBD" w:rsidRDefault="009619AD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54CBD">
        <w:rPr>
          <w:sz w:val="28"/>
          <w:szCs w:val="28"/>
        </w:rPr>
        <w:t xml:space="preserve">Глава </w:t>
      </w:r>
      <w:proofErr w:type="spellStart"/>
      <w:r w:rsidR="00486E2D">
        <w:rPr>
          <w:sz w:val="28"/>
          <w:szCs w:val="28"/>
        </w:rPr>
        <w:t>Унароковского</w:t>
      </w:r>
      <w:proofErr w:type="spellEnd"/>
      <w:r w:rsidR="00666AC3" w:rsidRPr="00254CBD">
        <w:rPr>
          <w:sz w:val="28"/>
          <w:szCs w:val="28"/>
        </w:rPr>
        <w:t xml:space="preserve"> </w:t>
      </w:r>
      <w:proofErr w:type="gramStart"/>
      <w:r w:rsidR="00666AC3" w:rsidRPr="00254CBD">
        <w:rPr>
          <w:sz w:val="28"/>
          <w:szCs w:val="28"/>
        </w:rPr>
        <w:t>сельского</w:t>
      </w:r>
      <w:proofErr w:type="gramEnd"/>
    </w:p>
    <w:p w:rsidR="00254CBD" w:rsidRPr="00254CBD" w:rsidRDefault="009619AD" w:rsidP="00254CBD">
      <w:pPr>
        <w:spacing w:line="100" w:lineRule="atLeast"/>
        <w:ind w:firstLine="567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поселения Мостовского района</w:t>
      </w:r>
      <w:r w:rsidR="00825473">
        <w:rPr>
          <w:sz w:val="28"/>
          <w:szCs w:val="28"/>
        </w:rPr>
        <w:t xml:space="preserve">                                      </w:t>
      </w:r>
      <w:proofErr w:type="spellStart"/>
      <w:r w:rsidR="00486E2D">
        <w:rPr>
          <w:sz w:val="28"/>
          <w:szCs w:val="28"/>
        </w:rPr>
        <w:t>И.И.Скобелев</w:t>
      </w:r>
      <w:proofErr w:type="spellEnd"/>
    </w:p>
    <w:p w:rsidR="009619AD" w:rsidRDefault="009619AD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54CBD" w:rsidRDefault="00254CBD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54CBD" w:rsidRDefault="00254CBD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54CBD" w:rsidRDefault="00254CBD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54CBD" w:rsidRDefault="00254CBD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54CBD" w:rsidRDefault="00254CBD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54CBD" w:rsidRDefault="00254CBD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54CBD" w:rsidRDefault="00254CBD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54CBD" w:rsidRDefault="00254CBD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54CBD" w:rsidRDefault="00254CBD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54CBD" w:rsidRDefault="00254CBD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54CBD" w:rsidRDefault="00254CBD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54CBD" w:rsidRDefault="00254CBD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54CBD" w:rsidRDefault="00254CBD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54CBD" w:rsidRDefault="00254CBD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54CBD" w:rsidRDefault="00254CBD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54CBD" w:rsidRDefault="00254CBD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54CBD" w:rsidRDefault="00254CBD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54CBD" w:rsidRDefault="00254CBD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54CBD" w:rsidRDefault="00254CBD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54CBD" w:rsidRDefault="00254CBD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54CBD" w:rsidRDefault="00254CBD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54CBD" w:rsidRDefault="00254CBD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54CBD" w:rsidRDefault="00254CBD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54CBD" w:rsidRDefault="00254CBD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54CBD" w:rsidRDefault="00254CBD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70858" w:rsidRDefault="00370858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70858" w:rsidRDefault="00370858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70858" w:rsidRDefault="00370858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70858" w:rsidRDefault="00370858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70858" w:rsidRDefault="00370858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70858" w:rsidRDefault="00370858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70858" w:rsidRDefault="00370858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70858" w:rsidRDefault="00370858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70858" w:rsidRPr="00254CBD" w:rsidRDefault="00370858" w:rsidP="00254CB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619AD" w:rsidRPr="00254CBD" w:rsidRDefault="009619AD" w:rsidP="009619AD">
      <w:pPr>
        <w:autoSpaceDE w:val="0"/>
        <w:ind w:left="567"/>
        <w:rPr>
          <w:rFonts w:eastAsia="Times New Roman"/>
          <w:kern w:val="0"/>
          <w:sz w:val="28"/>
          <w:szCs w:val="28"/>
          <w:lang w:eastAsia="ar-SA"/>
        </w:rPr>
      </w:pPr>
    </w:p>
    <w:p w:rsidR="009619AD" w:rsidRPr="00254CBD" w:rsidRDefault="009619AD" w:rsidP="009619AD">
      <w:pPr>
        <w:autoSpaceDE w:val="0"/>
        <w:ind w:left="567"/>
        <w:rPr>
          <w:rFonts w:eastAsia="Times New Roman"/>
          <w:kern w:val="0"/>
          <w:sz w:val="28"/>
          <w:szCs w:val="28"/>
          <w:lang w:eastAsia="ar-SA"/>
        </w:rPr>
      </w:pPr>
    </w:p>
    <w:p w:rsidR="009619AD" w:rsidRPr="00254CBD" w:rsidRDefault="009619AD" w:rsidP="009619AD">
      <w:pPr>
        <w:autoSpaceDE w:val="0"/>
        <w:ind w:left="567"/>
        <w:rPr>
          <w:rFonts w:eastAsia="Times New Roman"/>
          <w:kern w:val="0"/>
          <w:sz w:val="28"/>
          <w:szCs w:val="28"/>
          <w:lang w:eastAsia="ar-SA"/>
        </w:rPr>
      </w:pPr>
    </w:p>
    <w:p w:rsidR="009619AD" w:rsidRPr="00254CBD" w:rsidRDefault="009619AD" w:rsidP="00254CBD">
      <w:pPr>
        <w:autoSpaceDE w:val="0"/>
        <w:ind w:left="567"/>
        <w:jc w:val="right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ПРИЛОЖЕНИЕ </w:t>
      </w:r>
    </w:p>
    <w:p w:rsidR="009619AD" w:rsidRPr="00254CBD" w:rsidRDefault="009619AD" w:rsidP="00254CBD">
      <w:pPr>
        <w:widowControl/>
        <w:ind w:left="567"/>
        <w:jc w:val="right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УТВЕРЖДЕН</w:t>
      </w:r>
    </w:p>
    <w:p w:rsidR="009619AD" w:rsidRPr="00254CBD" w:rsidRDefault="009619AD" w:rsidP="00254CBD">
      <w:pPr>
        <w:widowControl/>
        <w:ind w:left="567"/>
        <w:jc w:val="right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постановлением администрации</w:t>
      </w:r>
    </w:p>
    <w:p w:rsidR="009619AD" w:rsidRPr="00254CBD" w:rsidRDefault="004B7409" w:rsidP="00254CBD">
      <w:pPr>
        <w:widowControl/>
        <w:ind w:left="567"/>
        <w:jc w:val="right"/>
        <w:rPr>
          <w:rFonts w:eastAsia="Times New Roman"/>
          <w:kern w:val="0"/>
          <w:sz w:val="28"/>
          <w:szCs w:val="28"/>
          <w:lang w:eastAsia="ar-SA"/>
        </w:rPr>
      </w:pPr>
      <w:proofErr w:type="spellStart"/>
      <w:r>
        <w:rPr>
          <w:rFonts w:eastAsia="Times New Roman"/>
          <w:kern w:val="0"/>
          <w:sz w:val="28"/>
          <w:szCs w:val="28"/>
          <w:lang w:eastAsia="ar-SA"/>
        </w:rPr>
        <w:t>Унароковского</w:t>
      </w:r>
      <w:proofErr w:type="spellEnd"/>
      <w:r w:rsidR="00666AC3" w:rsidRPr="00254CBD">
        <w:rPr>
          <w:rFonts w:eastAsia="Times New Roman"/>
          <w:kern w:val="0"/>
          <w:sz w:val="28"/>
          <w:szCs w:val="28"/>
          <w:lang w:eastAsia="ar-SA"/>
        </w:rPr>
        <w:t xml:space="preserve"> сельского</w:t>
      </w:r>
      <w:r w:rsidR="009619AD" w:rsidRPr="00254CBD">
        <w:rPr>
          <w:rFonts w:eastAsia="Times New Roman"/>
          <w:kern w:val="0"/>
          <w:sz w:val="28"/>
          <w:szCs w:val="28"/>
          <w:lang w:eastAsia="ar-SA"/>
        </w:rPr>
        <w:t xml:space="preserve"> поселения</w:t>
      </w:r>
    </w:p>
    <w:p w:rsidR="009619AD" w:rsidRPr="00254CBD" w:rsidRDefault="009619AD" w:rsidP="00254CBD">
      <w:pPr>
        <w:widowControl/>
        <w:ind w:left="567"/>
        <w:jc w:val="right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Мостовского района</w:t>
      </w:r>
    </w:p>
    <w:p w:rsidR="009619AD" w:rsidRPr="00254CBD" w:rsidRDefault="009619AD" w:rsidP="00254CBD">
      <w:pPr>
        <w:widowControl/>
        <w:ind w:left="567"/>
        <w:jc w:val="right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от</w:t>
      </w:r>
      <w:r w:rsidR="00804E8B">
        <w:rPr>
          <w:rFonts w:eastAsia="Times New Roman"/>
          <w:kern w:val="0"/>
          <w:sz w:val="28"/>
          <w:szCs w:val="28"/>
          <w:lang w:eastAsia="ar-SA"/>
        </w:rPr>
        <w:t xml:space="preserve"> 06.05.2015 </w:t>
      </w: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№</w:t>
      </w:r>
      <w:r w:rsidR="00804E8B">
        <w:rPr>
          <w:rFonts w:eastAsia="Times New Roman"/>
          <w:kern w:val="0"/>
          <w:sz w:val="28"/>
          <w:szCs w:val="28"/>
          <w:lang w:eastAsia="ar-SA"/>
        </w:rPr>
        <w:t xml:space="preserve"> 36</w:t>
      </w:r>
    </w:p>
    <w:p w:rsidR="009619AD" w:rsidRPr="00254CBD" w:rsidRDefault="009619AD" w:rsidP="009619AD">
      <w:pPr>
        <w:shd w:val="clear" w:color="auto" w:fill="FFFFFF"/>
        <w:tabs>
          <w:tab w:val="left" w:pos="709"/>
        </w:tabs>
        <w:autoSpaceDE w:val="0"/>
        <w:jc w:val="center"/>
        <w:rPr>
          <w:rFonts w:eastAsia="Times New Roman"/>
          <w:b/>
          <w:bCs/>
          <w:color w:val="000000"/>
          <w:spacing w:val="-1"/>
          <w:kern w:val="0"/>
          <w:sz w:val="28"/>
          <w:szCs w:val="28"/>
          <w:lang w:eastAsia="ar-SA"/>
        </w:rPr>
      </w:pPr>
    </w:p>
    <w:p w:rsidR="009619AD" w:rsidRPr="00254CBD" w:rsidRDefault="009619AD" w:rsidP="009619AD">
      <w:pPr>
        <w:shd w:val="clear" w:color="auto" w:fill="FFFFFF"/>
        <w:tabs>
          <w:tab w:val="left" w:pos="709"/>
        </w:tabs>
        <w:autoSpaceDE w:val="0"/>
        <w:jc w:val="center"/>
        <w:rPr>
          <w:rFonts w:eastAsia="Times New Roman"/>
          <w:b/>
          <w:bCs/>
          <w:color w:val="000000"/>
          <w:spacing w:val="-1"/>
          <w:kern w:val="0"/>
          <w:sz w:val="28"/>
          <w:szCs w:val="28"/>
          <w:lang w:eastAsia="ar-SA"/>
        </w:rPr>
      </w:pPr>
      <w:r w:rsidRPr="00254CBD">
        <w:rPr>
          <w:rFonts w:eastAsia="Times New Roman"/>
          <w:b/>
          <w:bCs/>
          <w:color w:val="000000"/>
          <w:spacing w:val="-1"/>
          <w:kern w:val="0"/>
          <w:sz w:val="28"/>
          <w:szCs w:val="28"/>
          <w:lang w:eastAsia="ar-SA"/>
        </w:rPr>
        <w:t>Административный регламент</w:t>
      </w:r>
    </w:p>
    <w:p w:rsidR="009619AD" w:rsidRPr="00254CBD" w:rsidRDefault="009619AD" w:rsidP="009619AD">
      <w:pPr>
        <w:shd w:val="clear" w:color="auto" w:fill="FFFFFF"/>
        <w:tabs>
          <w:tab w:val="left" w:pos="709"/>
        </w:tabs>
        <w:autoSpaceDE w:val="0"/>
        <w:jc w:val="center"/>
        <w:rPr>
          <w:rFonts w:eastAsia="Times New Roman"/>
          <w:bCs/>
          <w:color w:val="000000"/>
          <w:spacing w:val="-1"/>
          <w:kern w:val="0"/>
          <w:sz w:val="28"/>
          <w:szCs w:val="28"/>
          <w:lang w:eastAsia="ar-SA"/>
        </w:rPr>
      </w:pPr>
      <w:r w:rsidRPr="00254CBD">
        <w:rPr>
          <w:rFonts w:eastAsia="Times New Roman"/>
          <w:b/>
          <w:bCs/>
          <w:color w:val="000000"/>
          <w:spacing w:val="-1"/>
          <w:kern w:val="0"/>
          <w:sz w:val="28"/>
          <w:szCs w:val="28"/>
          <w:lang w:eastAsia="ar-SA"/>
        </w:rPr>
        <w:t xml:space="preserve"> по предоставлению </w:t>
      </w:r>
      <w:r w:rsidR="001D51E6">
        <w:rPr>
          <w:rFonts w:eastAsia="Times New Roman"/>
          <w:b/>
          <w:bCs/>
          <w:color w:val="000000"/>
          <w:spacing w:val="-1"/>
          <w:kern w:val="0"/>
          <w:sz w:val="28"/>
          <w:szCs w:val="28"/>
          <w:lang w:eastAsia="ar-SA"/>
        </w:rPr>
        <w:t xml:space="preserve">администрацией </w:t>
      </w:r>
      <w:proofErr w:type="spellStart"/>
      <w:r w:rsidR="001D51E6">
        <w:rPr>
          <w:rFonts w:eastAsia="Times New Roman"/>
          <w:b/>
          <w:bCs/>
          <w:color w:val="000000"/>
          <w:spacing w:val="-1"/>
          <w:kern w:val="0"/>
          <w:sz w:val="28"/>
          <w:szCs w:val="28"/>
          <w:lang w:eastAsia="ar-SA"/>
        </w:rPr>
        <w:t>Унароковского</w:t>
      </w:r>
      <w:proofErr w:type="spellEnd"/>
      <w:r w:rsidR="001D51E6">
        <w:rPr>
          <w:rFonts w:eastAsia="Times New Roman"/>
          <w:b/>
          <w:bCs/>
          <w:color w:val="000000"/>
          <w:spacing w:val="-1"/>
          <w:kern w:val="0"/>
          <w:sz w:val="28"/>
          <w:szCs w:val="28"/>
          <w:lang w:eastAsia="ar-SA"/>
        </w:rPr>
        <w:t xml:space="preserve"> сельского поселения </w:t>
      </w:r>
      <w:r w:rsidRPr="00254CBD">
        <w:rPr>
          <w:rFonts w:eastAsia="Times New Roman"/>
          <w:b/>
          <w:bCs/>
          <w:color w:val="000000"/>
          <w:spacing w:val="-1"/>
          <w:kern w:val="0"/>
          <w:sz w:val="28"/>
          <w:szCs w:val="28"/>
          <w:lang w:eastAsia="ar-SA"/>
        </w:rPr>
        <w:t xml:space="preserve">муниципальной услуги: </w:t>
      </w:r>
      <w:r w:rsidRPr="00254CBD">
        <w:rPr>
          <w:rFonts w:eastAsia="Times New Roman"/>
          <w:b/>
          <w:kern w:val="0"/>
          <w:sz w:val="28"/>
          <w:szCs w:val="28"/>
          <w:lang w:eastAsia="ar-SA"/>
        </w:rPr>
        <w:t>«</w:t>
      </w:r>
      <w:r w:rsidR="00B21BAC" w:rsidRPr="00254CBD">
        <w:rPr>
          <w:rFonts w:eastAsia="Times New Roman"/>
          <w:b/>
          <w:kern w:val="0"/>
          <w:sz w:val="28"/>
          <w:szCs w:val="28"/>
          <w:lang w:eastAsia="ar-SA"/>
        </w:rPr>
        <w:t>Предоставление жилого помещения муниципального жилого фонда по договору социального найма</w:t>
      </w:r>
      <w:r w:rsidRPr="00254CBD">
        <w:rPr>
          <w:rFonts w:eastAsia="Times New Roman"/>
          <w:b/>
          <w:kern w:val="0"/>
          <w:sz w:val="28"/>
          <w:szCs w:val="28"/>
          <w:lang w:eastAsia="ar-SA"/>
        </w:rPr>
        <w:t>»</w:t>
      </w:r>
    </w:p>
    <w:p w:rsidR="009619AD" w:rsidRPr="00254CBD" w:rsidRDefault="009619AD" w:rsidP="009619AD">
      <w:pPr>
        <w:shd w:val="clear" w:color="auto" w:fill="FFFFFF"/>
        <w:tabs>
          <w:tab w:val="left" w:pos="709"/>
        </w:tabs>
        <w:autoSpaceDE w:val="0"/>
        <w:ind w:firstLine="567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9619AD" w:rsidRPr="00254CBD" w:rsidRDefault="009619AD" w:rsidP="009619AD">
      <w:pPr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ind w:left="0" w:firstLine="567"/>
        <w:jc w:val="center"/>
        <w:rPr>
          <w:rFonts w:eastAsia="Times New Roman"/>
          <w:spacing w:val="-1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1"/>
          <w:kern w:val="0"/>
          <w:sz w:val="28"/>
          <w:szCs w:val="28"/>
          <w:lang w:eastAsia="ar-SA"/>
        </w:rPr>
        <w:t>Общие положения</w:t>
      </w:r>
    </w:p>
    <w:p w:rsidR="009619AD" w:rsidRPr="00254CBD" w:rsidRDefault="009619AD" w:rsidP="009619AD">
      <w:pPr>
        <w:shd w:val="clear" w:color="auto" w:fill="FFFFFF"/>
        <w:tabs>
          <w:tab w:val="left" w:pos="709"/>
        </w:tabs>
        <w:autoSpaceDE w:val="0"/>
        <w:ind w:left="567"/>
        <w:rPr>
          <w:rFonts w:eastAsia="Times New Roman"/>
          <w:spacing w:val="-1"/>
          <w:kern w:val="0"/>
          <w:sz w:val="28"/>
          <w:szCs w:val="28"/>
          <w:lang w:eastAsia="ar-SA"/>
        </w:rPr>
      </w:pPr>
    </w:p>
    <w:p w:rsidR="009619AD" w:rsidRPr="00254CBD" w:rsidRDefault="009619AD" w:rsidP="009619AD">
      <w:pPr>
        <w:shd w:val="clear" w:color="auto" w:fill="FFFFFF"/>
        <w:tabs>
          <w:tab w:val="left" w:pos="709"/>
        </w:tabs>
        <w:autoSpaceDE w:val="0"/>
        <w:ind w:firstLine="567"/>
        <w:jc w:val="both"/>
        <w:rPr>
          <w:rFonts w:eastAsia="Times New Roman"/>
          <w:spacing w:val="2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2"/>
          <w:kern w:val="0"/>
          <w:sz w:val="28"/>
          <w:szCs w:val="28"/>
          <w:lang w:eastAsia="ar-SA"/>
        </w:rPr>
        <w:tab/>
        <w:t>1.1. Предмет регулирования регламента</w:t>
      </w:r>
    </w:p>
    <w:p w:rsidR="009619AD" w:rsidRPr="00254CBD" w:rsidRDefault="009619AD" w:rsidP="009619AD">
      <w:pPr>
        <w:shd w:val="clear" w:color="auto" w:fill="FFFFFF"/>
        <w:tabs>
          <w:tab w:val="left" w:pos="709"/>
        </w:tabs>
        <w:autoSpaceDE w:val="0"/>
        <w:ind w:firstLine="567"/>
        <w:jc w:val="both"/>
        <w:rPr>
          <w:rFonts w:eastAsia="Times New Roman"/>
          <w:spacing w:val="-1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ab/>
        <w:t xml:space="preserve">Муниципальная услуга </w:t>
      </w:r>
      <w:r w:rsidR="00B21BAC" w:rsidRPr="00254CBD">
        <w:rPr>
          <w:rFonts w:eastAsia="Times New Roman"/>
          <w:spacing w:val="-1"/>
          <w:kern w:val="0"/>
          <w:sz w:val="28"/>
          <w:szCs w:val="28"/>
          <w:lang w:eastAsia="ar-SA"/>
        </w:rPr>
        <w:t>Предоставление жилого помещения муниципального жилого фонда по договору социального найма</w:t>
      </w: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осуществляется в пределах полномочий, установленных в соответствии  с  </w:t>
      </w:r>
      <w:r w:rsidRPr="00254CBD">
        <w:rPr>
          <w:rFonts w:eastAsia="Times New Roman"/>
          <w:spacing w:val="-1"/>
          <w:kern w:val="0"/>
          <w:sz w:val="28"/>
          <w:szCs w:val="28"/>
          <w:lang w:eastAsia="ar-SA"/>
        </w:rPr>
        <w:t>Федеральным законом от 6 октября 2003 года № 131-ФЗ "Об общих принципах организации местного самоуправления в Российской Федерации",</w:t>
      </w: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Жилищным кодексом Российской Федерации,</w:t>
      </w:r>
      <w:r w:rsidRPr="00254CBD">
        <w:rPr>
          <w:rFonts w:eastAsia="Times New Roman"/>
          <w:spacing w:val="-1"/>
          <w:kern w:val="0"/>
          <w:sz w:val="28"/>
          <w:szCs w:val="28"/>
          <w:lang w:eastAsia="ar-SA"/>
        </w:rPr>
        <w:t xml:space="preserve">  Уставом муниципального образования </w:t>
      </w:r>
      <w:proofErr w:type="spellStart"/>
      <w:r w:rsidR="004B7409">
        <w:rPr>
          <w:rFonts w:eastAsia="Times New Roman"/>
          <w:spacing w:val="-1"/>
          <w:kern w:val="0"/>
          <w:sz w:val="28"/>
          <w:szCs w:val="28"/>
          <w:lang w:eastAsia="ar-SA"/>
        </w:rPr>
        <w:t>Унароковское</w:t>
      </w:r>
      <w:proofErr w:type="spellEnd"/>
      <w:r w:rsidR="0075744E" w:rsidRPr="00254CBD">
        <w:rPr>
          <w:rFonts w:eastAsia="Times New Roman"/>
          <w:spacing w:val="-1"/>
          <w:kern w:val="0"/>
          <w:sz w:val="28"/>
          <w:szCs w:val="28"/>
          <w:lang w:eastAsia="ar-SA"/>
        </w:rPr>
        <w:t xml:space="preserve"> сельское</w:t>
      </w:r>
      <w:r w:rsidRPr="00254CBD">
        <w:rPr>
          <w:rFonts w:eastAsia="Times New Roman"/>
          <w:spacing w:val="-1"/>
          <w:kern w:val="0"/>
          <w:sz w:val="28"/>
          <w:szCs w:val="28"/>
          <w:lang w:eastAsia="ar-SA"/>
        </w:rPr>
        <w:t xml:space="preserve"> поселение.</w:t>
      </w:r>
    </w:p>
    <w:p w:rsidR="009619AD" w:rsidRPr="00254CBD" w:rsidRDefault="009619AD" w:rsidP="009619AD">
      <w:pPr>
        <w:shd w:val="clear" w:color="auto" w:fill="FFFFFF"/>
        <w:tabs>
          <w:tab w:val="left" w:pos="709"/>
        </w:tabs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1"/>
          <w:kern w:val="0"/>
          <w:sz w:val="28"/>
          <w:szCs w:val="28"/>
          <w:lang w:eastAsia="ar-SA"/>
        </w:rPr>
        <w:tab/>
      </w: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Административный регламент </w:t>
      </w:r>
      <w:r w:rsidR="00B21BAC" w:rsidRPr="00254CBD">
        <w:rPr>
          <w:rFonts w:eastAsia="Times New Roman"/>
          <w:spacing w:val="-1"/>
          <w:kern w:val="0"/>
          <w:sz w:val="28"/>
          <w:szCs w:val="28"/>
          <w:lang w:eastAsia="ar-SA"/>
        </w:rPr>
        <w:t>Предоставление жилого помещения муниципального жилого фонда по договору социального найма</w:t>
      </w: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(далее – Административный регламент) разработан в целях  повышения качества рассмотрения заявлений граждан,  поступающих в администрацию </w:t>
      </w:r>
      <w:proofErr w:type="spellStart"/>
      <w:r w:rsidR="004B7409">
        <w:rPr>
          <w:rFonts w:eastAsia="Times New Roman"/>
          <w:kern w:val="0"/>
          <w:sz w:val="28"/>
          <w:szCs w:val="28"/>
          <w:lang w:eastAsia="ar-SA"/>
        </w:rPr>
        <w:t>Унароковского</w:t>
      </w:r>
      <w:proofErr w:type="spellEnd"/>
      <w:r w:rsidR="00666AC3" w:rsidRPr="00254CBD">
        <w:rPr>
          <w:rFonts w:eastAsia="Times New Roman"/>
          <w:kern w:val="0"/>
          <w:sz w:val="28"/>
          <w:szCs w:val="28"/>
          <w:lang w:eastAsia="ar-SA"/>
        </w:rPr>
        <w:t xml:space="preserve"> сельского</w:t>
      </w: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поселения  по заключению договоров социального найма.</w:t>
      </w:r>
    </w:p>
    <w:p w:rsidR="009619AD" w:rsidRPr="00254CBD" w:rsidRDefault="009619AD" w:rsidP="009619AD">
      <w:pPr>
        <w:shd w:val="clear" w:color="auto" w:fill="FFFFFF"/>
        <w:tabs>
          <w:tab w:val="left" w:pos="709"/>
        </w:tabs>
        <w:autoSpaceDE w:val="0"/>
        <w:ind w:firstLine="567"/>
        <w:jc w:val="both"/>
        <w:rPr>
          <w:rFonts w:eastAsia="Times New Roman"/>
          <w:spacing w:val="-1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ab/>
        <w:t>Административный регламент определяет сроки и последовательность действий (административные процедуры) при предоставлении муниципальной услуги по заключению договора социального найма и определению сроков и последовательности действий (административные процедуры) предоставления данной услуги.</w:t>
      </w:r>
      <w:r w:rsidRPr="00254CBD">
        <w:rPr>
          <w:rFonts w:eastAsia="Times New Roman"/>
          <w:spacing w:val="-1"/>
          <w:kern w:val="0"/>
          <w:sz w:val="28"/>
          <w:szCs w:val="28"/>
          <w:lang w:eastAsia="ar-SA"/>
        </w:rPr>
        <w:tab/>
      </w:r>
    </w:p>
    <w:p w:rsidR="009619AD" w:rsidRPr="00254CBD" w:rsidRDefault="009619AD" w:rsidP="009619AD">
      <w:pPr>
        <w:widowControl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6"/>
          <w:kern w:val="0"/>
          <w:sz w:val="28"/>
          <w:szCs w:val="28"/>
          <w:lang w:eastAsia="ar-SA"/>
        </w:rPr>
        <w:tab/>
      </w:r>
      <w:r w:rsidRPr="00254CBD">
        <w:rPr>
          <w:rFonts w:eastAsia="Times New Roman"/>
          <w:spacing w:val="1"/>
          <w:kern w:val="0"/>
          <w:sz w:val="28"/>
          <w:szCs w:val="28"/>
          <w:lang w:eastAsia="ar-SA"/>
        </w:rPr>
        <w:t>Муниципальная услуга предоставляется непосредственно ад</w:t>
      </w: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министрацией </w:t>
      </w:r>
      <w:proofErr w:type="spellStart"/>
      <w:r w:rsidR="004B7409">
        <w:rPr>
          <w:rFonts w:eastAsia="Times New Roman"/>
          <w:kern w:val="0"/>
          <w:sz w:val="28"/>
          <w:szCs w:val="28"/>
          <w:lang w:eastAsia="ar-SA"/>
        </w:rPr>
        <w:t>Унароковского</w:t>
      </w:r>
      <w:proofErr w:type="spellEnd"/>
      <w:r w:rsidR="00666AC3" w:rsidRPr="00254CBD">
        <w:rPr>
          <w:rFonts w:eastAsia="Times New Roman"/>
          <w:kern w:val="0"/>
          <w:sz w:val="28"/>
          <w:szCs w:val="28"/>
          <w:lang w:eastAsia="ar-SA"/>
        </w:rPr>
        <w:t xml:space="preserve"> сельского</w:t>
      </w: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поселения через структурное подразделение администрации – общий отдел.</w:t>
      </w:r>
    </w:p>
    <w:p w:rsidR="009619AD" w:rsidRPr="00254CBD" w:rsidRDefault="009619AD" w:rsidP="009619AD">
      <w:pPr>
        <w:widowControl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1.2. Круг заявителей.</w:t>
      </w:r>
    </w:p>
    <w:p w:rsidR="009619AD" w:rsidRPr="00254CBD" w:rsidRDefault="009619AD" w:rsidP="009619AD">
      <w:pPr>
        <w:widowControl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Заявителями муниципальной услуги являются физические лица, либо их уполномоченные представители (далее - заявители).</w:t>
      </w:r>
    </w:p>
    <w:p w:rsidR="009619AD" w:rsidRPr="00254CBD" w:rsidRDefault="009619AD" w:rsidP="009619AD">
      <w:pPr>
        <w:widowControl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1.3. Требования к порядку информирования заинтересованных лиц о предоставлении муниципальной услуги.</w:t>
      </w:r>
    </w:p>
    <w:p w:rsidR="009619AD" w:rsidRPr="00254CBD" w:rsidRDefault="009619AD" w:rsidP="009619AD">
      <w:pPr>
        <w:widowControl/>
        <w:spacing w:line="240" w:lineRule="atLeast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1.3.1. Информация о месте нахождения и графике работы администрации </w:t>
      </w:r>
      <w:proofErr w:type="spellStart"/>
      <w:r w:rsidR="004B7409">
        <w:rPr>
          <w:rFonts w:eastAsia="Times New Roman"/>
          <w:kern w:val="0"/>
          <w:sz w:val="28"/>
          <w:szCs w:val="28"/>
          <w:lang w:eastAsia="ar-SA"/>
        </w:rPr>
        <w:t>Унароковского</w:t>
      </w:r>
      <w:proofErr w:type="spellEnd"/>
      <w:r w:rsidR="00666AC3" w:rsidRPr="00254CBD">
        <w:rPr>
          <w:rFonts w:eastAsia="Times New Roman"/>
          <w:kern w:val="0"/>
          <w:sz w:val="28"/>
          <w:szCs w:val="28"/>
          <w:lang w:eastAsia="ar-SA"/>
        </w:rPr>
        <w:t xml:space="preserve"> сельского</w:t>
      </w: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поселения.</w:t>
      </w:r>
      <w:bookmarkStart w:id="0" w:name="_GoBack"/>
      <w:bookmarkEnd w:id="0"/>
    </w:p>
    <w:p w:rsidR="009619AD" w:rsidRPr="00254CBD" w:rsidRDefault="009619AD" w:rsidP="009619AD">
      <w:pPr>
        <w:widowControl/>
        <w:spacing w:line="240" w:lineRule="atLeast"/>
        <w:ind w:firstLine="567"/>
        <w:jc w:val="both"/>
        <w:rPr>
          <w:rFonts w:eastAsia="Times New Roman"/>
          <w:bCs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Информация о предоставлении муниципальной услуги доводится до сведения заявителей на личном приеме в общем отделе администрации </w:t>
      </w:r>
      <w:proofErr w:type="spellStart"/>
      <w:r w:rsidR="004B7409">
        <w:rPr>
          <w:rFonts w:eastAsia="Times New Roman"/>
          <w:kern w:val="0"/>
          <w:sz w:val="28"/>
          <w:szCs w:val="28"/>
          <w:lang w:eastAsia="ar-SA"/>
        </w:rPr>
        <w:t>Унароковского</w:t>
      </w:r>
      <w:proofErr w:type="spellEnd"/>
      <w:r w:rsidR="004B7409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="00666AC3" w:rsidRPr="00254CBD">
        <w:rPr>
          <w:rFonts w:eastAsia="Times New Roman"/>
          <w:kern w:val="0"/>
          <w:sz w:val="28"/>
          <w:szCs w:val="28"/>
          <w:lang w:eastAsia="ar-SA"/>
        </w:rPr>
        <w:t xml:space="preserve"> сельского</w:t>
      </w: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поселения, по телефонам для справок </w:t>
      </w:r>
      <w:r w:rsidRPr="00254CBD">
        <w:rPr>
          <w:rFonts w:eastAsia="Times New Roman"/>
          <w:kern w:val="0"/>
          <w:sz w:val="28"/>
          <w:szCs w:val="28"/>
          <w:lang w:eastAsia="ar-SA"/>
        </w:rPr>
        <w:lastRenderedPageBreak/>
        <w:t xml:space="preserve">(консультаций), посредством электронной почты, </w:t>
      </w:r>
      <w:r w:rsidRPr="00254CBD">
        <w:rPr>
          <w:sz w:val="28"/>
          <w:szCs w:val="28"/>
          <w:lang w:eastAsia="fa-IR" w:bidi="fa-IR"/>
        </w:rPr>
        <w:t xml:space="preserve">на официальном сайте в сети Интернет </w:t>
      </w:r>
      <w:r w:rsidRPr="00254CBD">
        <w:rPr>
          <w:sz w:val="28"/>
          <w:szCs w:val="28"/>
          <w:lang w:val="en-US" w:eastAsia="fa-IR" w:bidi="fa-IR"/>
        </w:rPr>
        <w:t>e</w:t>
      </w:r>
      <w:r w:rsidRPr="00254CBD">
        <w:rPr>
          <w:sz w:val="28"/>
          <w:szCs w:val="28"/>
          <w:lang w:eastAsia="fa-IR" w:bidi="fa-IR"/>
        </w:rPr>
        <w:t>-</w:t>
      </w:r>
      <w:r w:rsidRPr="00254CBD">
        <w:rPr>
          <w:sz w:val="28"/>
          <w:szCs w:val="28"/>
          <w:lang w:val="en-US" w:eastAsia="fa-IR" w:bidi="fa-IR"/>
        </w:rPr>
        <w:t>mail</w:t>
      </w:r>
      <w:r w:rsidRPr="00254CBD">
        <w:rPr>
          <w:sz w:val="28"/>
          <w:szCs w:val="28"/>
          <w:lang w:eastAsia="fa-IR" w:bidi="fa-IR"/>
        </w:rPr>
        <w:t xml:space="preserve">: </w:t>
      </w:r>
      <w:proofErr w:type="spellStart"/>
      <w:r w:rsidRPr="00254CBD">
        <w:rPr>
          <w:sz w:val="28"/>
          <w:szCs w:val="28"/>
          <w:lang w:val="en-US" w:eastAsia="fa-IR" w:bidi="fa-IR"/>
        </w:rPr>
        <w:t>mostovskoy</w:t>
      </w:r>
      <w:proofErr w:type="spellEnd"/>
      <w:r w:rsidRPr="00254CBD">
        <w:rPr>
          <w:sz w:val="28"/>
          <w:szCs w:val="28"/>
          <w:lang w:eastAsia="fa-IR" w:bidi="fa-IR"/>
        </w:rPr>
        <w:t>@</w:t>
      </w:r>
      <w:proofErr w:type="spellStart"/>
      <w:r w:rsidRPr="00254CBD">
        <w:rPr>
          <w:sz w:val="28"/>
          <w:szCs w:val="28"/>
          <w:lang w:val="en-US" w:eastAsia="fa-IR" w:bidi="fa-IR"/>
        </w:rPr>
        <w:t>mo</w:t>
      </w:r>
      <w:proofErr w:type="spellEnd"/>
      <w:r w:rsidRPr="00254CBD">
        <w:rPr>
          <w:sz w:val="28"/>
          <w:szCs w:val="28"/>
          <w:lang w:eastAsia="fa-IR" w:bidi="fa-IR"/>
        </w:rPr>
        <w:t>.</w:t>
      </w:r>
      <w:proofErr w:type="spellStart"/>
      <w:r w:rsidRPr="00254CBD">
        <w:rPr>
          <w:sz w:val="28"/>
          <w:szCs w:val="28"/>
          <w:lang w:val="en-US" w:eastAsia="fa-IR" w:bidi="fa-IR"/>
        </w:rPr>
        <w:t>krasnodar</w:t>
      </w:r>
      <w:proofErr w:type="spellEnd"/>
      <w:r w:rsidRPr="00254CBD">
        <w:rPr>
          <w:sz w:val="28"/>
          <w:szCs w:val="28"/>
          <w:lang w:eastAsia="fa-IR" w:bidi="fa-IR"/>
        </w:rPr>
        <w:t>.</w:t>
      </w:r>
      <w:proofErr w:type="spellStart"/>
      <w:r w:rsidRPr="00254CBD">
        <w:rPr>
          <w:sz w:val="28"/>
          <w:szCs w:val="28"/>
          <w:lang w:val="en-US" w:eastAsia="fa-IR" w:bidi="fa-IR"/>
        </w:rPr>
        <w:t>ru</w:t>
      </w:r>
      <w:proofErr w:type="spellEnd"/>
      <w:r w:rsidRPr="00254CBD">
        <w:rPr>
          <w:rFonts w:eastAsia="Times New Roman"/>
          <w:kern w:val="0"/>
          <w:sz w:val="28"/>
          <w:szCs w:val="28"/>
          <w:lang w:eastAsia="ar-SA"/>
        </w:rPr>
        <w:t>, на Портале государственных и муниципальных услуг (функций) Краснодарского края.</w:t>
      </w:r>
    </w:p>
    <w:p w:rsidR="00432C95" w:rsidRPr="00254CBD" w:rsidRDefault="00432C95" w:rsidP="00432C95">
      <w:pPr>
        <w:widowControl/>
        <w:tabs>
          <w:tab w:val="left" w:pos="709"/>
        </w:tabs>
        <w:spacing w:line="100" w:lineRule="atLeast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1.3.2. </w:t>
      </w:r>
      <w:r w:rsidRPr="00254CBD">
        <w:rPr>
          <w:rFonts w:eastAsia="SimSun"/>
          <w:kern w:val="0"/>
          <w:sz w:val="28"/>
          <w:szCs w:val="28"/>
          <w:lang w:eastAsia="ar-SA"/>
        </w:rPr>
        <w:t>Предоставление муниципальной услуги осуществляе</w:t>
      </w:r>
      <w:r w:rsidR="004B7409">
        <w:rPr>
          <w:rFonts w:eastAsia="SimSun"/>
          <w:kern w:val="0"/>
          <w:sz w:val="28"/>
          <w:szCs w:val="28"/>
          <w:lang w:eastAsia="ar-SA"/>
        </w:rPr>
        <w:t>тся отделом по финансам, бюджету и экономике администрации</w:t>
      </w:r>
      <w:r w:rsidRPr="00254CBD">
        <w:rPr>
          <w:rFonts w:eastAsia="SimSun"/>
          <w:kern w:val="0"/>
          <w:sz w:val="28"/>
          <w:szCs w:val="28"/>
          <w:lang w:eastAsia="ar-SA"/>
        </w:rPr>
        <w:t xml:space="preserve"> </w:t>
      </w:r>
      <w:proofErr w:type="spellStart"/>
      <w:r w:rsidR="004B7409">
        <w:rPr>
          <w:rFonts w:eastAsia="SimSun"/>
          <w:kern w:val="0"/>
          <w:sz w:val="28"/>
          <w:szCs w:val="28"/>
          <w:lang w:eastAsia="ar-SA"/>
        </w:rPr>
        <w:t>Унароковского</w:t>
      </w:r>
      <w:proofErr w:type="spellEnd"/>
      <w:r w:rsidRPr="00254CBD">
        <w:rPr>
          <w:rFonts w:eastAsia="SimSun"/>
          <w:kern w:val="0"/>
          <w:sz w:val="28"/>
          <w:szCs w:val="28"/>
          <w:lang w:eastAsia="ar-SA"/>
        </w:rPr>
        <w:t xml:space="preserve"> сельского поселения.</w:t>
      </w:r>
    </w:p>
    <w:p w:rsidR="009619AD" w:rsidRPr="00254CBD" w:rsidRDefault="009619AD" w:rsidP="00432C95">
      <w:pPr>
        <w:tabs>
          <w:tab w:val="left" w:pos="0"/>
          <w:tab w:val="left" w:pos="709"/>
        </w:tabs>
        <w:autoSpaceDE w:val="0"/>
        <w:spacing w:line="100" w:lineRule="atLeast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>Местонахождение отдела</w:t>
      </w:r>
      <w:r w:rsidR="004B7409">
        <w:rPr>
          <w:rFonts w:eastAsia="SimSun"/>
          <w:kern w:val="0"/>
          <w:sz w:val="28"/>
          <w:szCs w:val="28"/>
          <w:lang w:eastAsia="ar-SA"/>
        </w:rPr>
        <w:t xml:space="preserve"> по финансам, бюджету и экономике</w:t>
      </w:r>
      <w:r w:rsidRPr="00254CBD">
        <w:rPr>
          <w:rFonts w:eastAsia="SimSun"/>
          <w:kern w:val="0"/>
          <w:sz w:val="28"/>
          <w:szCs w:val="28"/>
          <w:lang w:eastAsia="ar-SA"/>
        </w:rPr>
        <w:t xml:space="preserve"> администрации </w:t>
      </w:r>
      <w:proofErr w:type="spellStart"/>
      <w:r w:rsidR="004B7409">
        <w:rPr>
          <w:rFonts w:eastAsia="SimSun"/>
          <w:kern w:val="0"/>
          <w:sz w:val="28"/>
          <w:szCs w:val="28"/>
          <w:lang w:eastAsia="ar-SA"/>
        </w:rPr>
        <w:t>Унароковского</w:t>
      </w:r>
      <w:proofErr w:type="spellEnd"/>
      <w:r w:rsidR="00666AC3" w:rsidRPr="00254CBD">
        <w:rPr>
          <w:rFonts w:eastAsia="SimSun"/>
          <w:kern w:val="0"/>
          <w:sz w:val="28"/>
          <w:szCs w:val="28"/>
          <w:lang w:eastAsia="ar-SA"/>
        </w:rPr>
        <w:t xml:space="preserve"> сельского</w:t>
      </w:r>
      <w:r w:rsidRPr="00254CBD">
        <w:rPr>
          <w:rFonts w:eastAsia="SimSun"/>
          <w:kern w:val="0"/>
          <w:sz w:val="28"/>
          <w:szCs w:val="28"/>
          <w:lang w:eastAsia="ar-SA"/>
        </w:rPr>
        <w:t xml:space="preserve"> поселения: Краснодарский край, Мостовский район</w:t>
      </w:r>
      <w:r w:rsidR="0075744E" w:rsidRPr="00254CBD">
        <w:rPr>
          <w:rFonts w:eastAsia="SimSun"/>
          <w:kern w:val="0"/>
          <w:sz w:val="28"/>
          <w:szCs w:val="28"/>
          <w:lang w:eastAsia="ar-SA"/>
        </w:rPr>
        <w:t xml:space="preserve">, </w:t>
      </w:r>
      <w:r w:rsidR="004B7409">
        <w:rPr>
          <w:rFonts w:eastAsia="SimSun"/>
          <w:kern w:val="0"/>
          <w:sz w:val="28"/>
          <w:szCs w:val="28"/>
          <w:lang w:eastAsia="ar-SA"/>
        </w:rPr>
        <w:t>с</w:t>
      </w:r>
      <w:r w:rsidR="00454595">
        <w:rPr>
          <w:rFonts w:eastAsia="SimSun"/>
          <w:kern w:val="0"/>
          <w:sz w:val="28"/>
          <w:szCs w:val="28"/>
          <w:lang w:eastAsia="ar-SA"/>
        </w:rPr>
        <w:t xml:space="preserve">ело </w:t>
      </w:r>
      <w:proofErr w:type="spellStart"/>
      <w:r w:rsidR="00454595">
        <w:rPr>
          <w:rFonts w:eastAsia="SimSun"/>
          <w:kern w:val="0"/>
          <w:sz w:val="28"/>
          <w:szCs w:val="28"/>
          <w:lang w:eastAsia="ar-SA"/>
        </w:rPr>
        <w:t>Унароково</w:t>
      </w:r>
      <w:proofErr w:type="spellEnd"/>
      <w:r w:rsidR="00454595">
        <w:rPr>
          <w:rFonts w:eastAsia="SimSun"/>
          <w:kern w:val="0"/>
          <w:sz w:val="28"/>
          <w:szCs w:val="28"/>
          <w:lang w:eastAsia="ar-SA"/>
        </w:rPr>
        <w:t>, ул. Ленина №27</w:t>
      </w:r>
    </w:p>
    <w:p w:rsidR="009619AD" w:rsidRPr="00254CBD" w:rsidRDefault="009619AD" w:rsidP="009619AD">
      <w:pPr>
        <w:tabs>
          <w:tab w:val="left" w:pos="0"/>
          <w:tab w:val="left" w:pos="709"/>
        </w:tabs>
        <w:autoSpaceDE w:val="0"/>
        <w:spacing w:line="100" w:lineRule="atLeast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>Телефон/факс: 8 (</w:t>
      </w:r>
      <w:r w:rsidR="00454595">
        <w:rPr>
          <w:rFonts w:eastAsia="SimSun"/>
          <w:kern w:val="0"/>
          <w:sz w:val="28"/>
          <w:szCs w:val="28"/>
          <w:lang w:eastAsia="ar-SA"/>
        </w:rPr>
        <w:t>86192) 6-42-83</w:t>
      </w:r>
      <w:r w:rsidRPr="00254CBD">
        <w:rPr>
          <w:rFonts w:eastAsia="SimSun"/>
          <w:kern w:val="0"/>
          <w:sz w:val="28"/>
          <w:szCs w:val="28"/>
          <w:lang w:eastAsia="ar-SA"/>
        </w:rPr>
        <w:t>;</w:t>
      </w:r>
    </w:p>
    <w:p w:rsidR="009619AD" w:rsidRPr="00454595" w:rsidRDefault="009619AD" w:rsidP="009619AD">
      <w:pPr>
        <w:autoSpaceDE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Адрес электронной почты: </w:t>
      </w:r>
      <w:proofErr w:type="spellStart"/>
      <w:r w:rsidR="00454595">
        <w:rPr>
          <w:rFonts w:eastAsia="Times New Roman"/>
          <w:kern w:val="0"/>
          <w:sz w:val="28"/>
          <w:szCs w:val="28"/>
          <w:lang w:val="en-US" w:eastAsia="ar-SA"/>
        </w:rPr>
        <w:t>unarok</w:t>
      </w:r>
      <w:proofErr w:type="spellEnd"/>
      <w:r w:rsidR="00454595" w:rsidRPr="00454595">
        <w:rPr>
          <w:rFonts w:eastAsia="Times New Roman"/>
          <w:kern w:val="0"/>
          <w:sz w:val="28"/>
          <w:szCs w:val="28"/>
          <w:lang w:eastAsia="ar-SA"/>
        </w:rPr>
        <w:t>-</w:t>
      </w:r>
      <w:r w:rsidR="00454595">
        <w:rPr>
          <w:rFonts w:eastAsia="Times New Roman"/>
          <w:kern w:val="0"/>
          <w:sz w:val="28"/>
          <w:szCs w:val="28"/>
          <w:lang w:val="en-US" w:eastAsia="ar-SA"/>
        </w:rPr>
        <w:t>admin</w:t>
      </w:r>
      <w:r w:rsidR="00454595" w:rsidRPr="00454595">
        <w:rPr>
          <w:rFonts w:eastAsia="Times New Roman"/>
          <w:kern w:val="0"/>
          <w:sz w:val="28"/>
          <w:szCs w:val="28"/>
          <w:lang w:eastAsia="ar-SA"/>
        </w:rPr>
        <w:t>@</w:t>
      </w:r>
      <w:r w:rsidR="00454595">
        <w:rPr>
          <w:rFonts w:eastAsia="Times New Roman"/>
          <w:kern w:val="0"/>
          <w:sz w:val="28"/>
          <w:szCs w:val="28"/>
          <w:lang w:val="en-US" w:eastAsia="ar-SA"/>
        </w:rPr>
        <w:t>mail</w:t>
      </w:r>
      <w:r w:rsidR="00454595" w:rsidRPr="00454595">
        <w:rPr>
          <w:rFonts w:eastAsia="Times New Roman"/>
          <w:kern w:val="0"/>
          <w:sz w:val="28"/>
          <w:szCs w:val="28"/>
          <w:lang w:eastAsia="ar-SA"/>
        </w:rPr>
        <w:t>.</w:t>
      </w:r>
      <w:proofErr w:type="spellStart"/>
      <w:r w:rsidR="00454595">
        <w:rPr>
          <w:rFonts w:eastAsia="Times New Roman"/>
          <w:kern w:val="0"/>
          <w:sz w:val="28"/>
          <w:szCs w:val="28"/>
          <w:lang w:val="en-US" w:eastAsia="ar-SA"/>
        </w:rPr>
        <w:t>ru</w:t>
      </w:r>
      <w:proofErr w:type="spellEnd"/>
    </w:p>
    <w:p w:rsidR="009619AD" w:rsidRPr="00254CBD" w:rsidRDefault="009619AD" w:rsidP="009619AD">
      <w:pPr>
        <w:tabs>
          <w:tab w:val="left" w:pos="0"/>
          <w:tab w:val="left" w:pos="709"/>
        </w:tabs>
        <w:autoSpaceDE w:val="0"/>
        <w:spacing w:line="100" w:lineRule="atLeast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ru-RU" w:bidi="ru-RU"/>
        </w:rPr>
        <w:t xml:space="preserve">Адрес Интернет-сайта </w:t>
      </w:r>
      <w:r w:rsidRPr="00254CBD">
        <w:rPr>
          <w:rFonts w:eastAsia="SimSun"/>
          <w:kern w:val="0"/>
          <w:sz w:val="28"/>
          <w:szCs w:val="28"/>
          <w:lang w:eastAsia="ar-SA"/>
        </w:rPr>
        <w:t xml:space="preserve">администрации </w:t>
      </w:r>
      <w:proofErr w:type="spellStart"/>
      <w:r w:rsidR="00454595">
        <w:rPr>
          <w:rFonts w:eastAsia="SimSun"/>
          <w:kern w:val="0"/>
          <w:sz w:val="28"/>
          <w:szCs w:val="28"/>
          <w:lang w:eastAsia="ar-SA"/>
        </w:rPr>
        <w:t>Унароковского</w:t>
      </w:r>
      <w:proofErr w:type="spellEnd"/>
      <w:r w:rsidR="00666AC3" w:rsidRPr="00254CBD">
        <w:rPr>
          <w:rFonts w:eastAsia="SimSun"/>
          <w:kern w:val="0"/>
          <w:sz w:val="28"/>
          <w:szCs w:val="28"/>
          <w:lang w:eastAsia="ar-SA"/>
        </w:rPr>
        <w:t xml:space="preserve"> сельского</w:t>
      </w:r>
      <w:r w:rsidRPr="00254CBD">
        <w:rPr>
          <w:rFonts w:eastAsia="SimSun"/>
          <w:kern w:val="0"/>
          <w:sz w:val="28"/>
          <w:szCs w:val="28"/>
          <w:lang w:eastAsia="ar-SA"/>
        </w:rPr>
        <w:t xml:space="preserve"> поселения: </w:t>
      </w:r>
      <w:r w:rsidR="00454595" w:rsidRPr="00061E08">
        <w:rPr>
          <w:sz w:val="28"/>
          <w:szCs w:val="28"/>
          <w:lang w:val="en-US"/>
        </w:rPr>
        <w:t>http</w:t>
      </w:r>
      <w:r w:rsidR="00454595" w:rsidRPr="00061E08">
        <w:rPr>
          <w:sz w:val="28"/>
          <w:szCs w:val="28"/>
        </w:rPr>
        <w:t xml:space="preserve">:// </w:t>
      </w:r>
      <w:proofErr w:type="spellStart"/>
      <w:r w:rsidR="00454595" w:rsidRPr="00061E08">
        <w:rPr>
          <w:sz w:val="28"/>
          <w:szCs w:val="28"/>
          <w:lang w:val="en-US"/>
        </w:rPr>
        <w:t>unarokovo</w:t>
      </w:r>
      <w:proofErr w:type="spellEnd"/>
      <w:r w:rsidR="00454595" w:rsidRPr="00061E08">
        <w:rPr>
          <w:sz w:val="28"/>
          <w:szCs w:val="28"/>
        </w:rPr>
        <w:t>.</w:t>
      </w:r>
      <w:proofErr w:type="spellStart"/>
      <w:r w:rsidR="00454595" w:rsidRPr="00061E08">
        <w:rPr>
          <w:sz w:val="28"/>
          <w:szCs w:val="28"/>
          <w:lang w:val="en-US"/>
        </w:rPr>
        <w:t>ru</w:t>
      </w:r>
      <w:proofErr w:type="spellEnd"/>
      <w:r w:rsidR="00454595">
        <w:rPr>
          <w:sz w:val="28"/>
          <w:szCs w:val="28"/>
          <w:lang w:eastAsia="ar-SA"/>
        </w:rPr>
        <w:t>.</w:t>
      </w:r>
    </w:p>
    <w:p w:rsidR="009619AD" w:rsidRPr="00254CBD" w:rsidRDefault="009619AD" w:rsidP="009619AD">
      <w:pPr>
        <w:tabs>
          <w:tab w:val="left" w:pos="0"/>
          <w:tab w:val="left" w:pos="709"/>
        </w:tabs>
        <w:autoSpaceDE w:val="0"/>
        <w:spacing w:line="100" w:lineRule="atLeast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 xml:space="preserve">Адрес Портала государственных и муниципальных услуг Краснодарского края: </w:t>
      </w:r>
      <w:hyperlink r:id="rId10" w:history="1">
        <w:r w:rsidRPr="00254CBD">
          <w:rPr>
            <w:rFonts w:eastAsia="SimSun"/>
            <w:kern w:val="0"/>
            <w:sz w:val="28"/>
            <w:szCs w:val="28"/>
            <w:lang w:eastAsia="ar-SA"/>
          </w:rPr>
          <w:t>www</w:t>
        </w:r>
      </w:hyperlink>
      <w:r w:rsidRPr="00254CBD">
        <w:rPr>
          <w:rFonts w:eastAsia="SimSun"/>
          <w:kern w:val="0"/>
          <w:sz w:val="28"/>
          <w:szCs w:val="28"/>
          <w:lang w:eastAsia="ru-RU" w:bidi="ru-RU"/>
        </w:rPr>
        <w:t>.</w:t>
      </w:r>
      <w:r w:rsidRPr="00254CBD">
        <w:rPr>
          <w:rFonts w:eastAsia="SimSun"/>
          <w:kern w:val="0"/>
          <w:sz w:val="28"/>
          <w:szCs w:val="28"/>
          <w:lang w:val="en-US" w:eastAsia="ru-RU" w:bidi="ru-RU"/>
        </w:rPr>
        <w:t>pgu</w:t>
      </w:r>
      <w:r w:rsidRPr="00254CBD">
        <w:rPr>
          <w:rFonts w:eastAsia="SimSun"/>
          <w:kern w:val="0"/>
          <w:sz w:val="28"/>
          <w:szCs w:val="28"/>
          <w:lang w:eastAsia="ru-RU" w:bidi="ru-RU"/>
        </w:rPr>
        <w:t>.</w:t>
      </w:r>
      <w:r w:rsidRPr="00254CBD">
        <w:rPr>
          <w:rFonts w:eastAsia="SimSun"/>
          <w:kern w:val="0"/>
          <w:sz w:val="28"/>
          <w:szCs w:val="28"/>
          <w:lang w:val="en-US" w:eastAsia="ru-RU" w:bidi="ru-RU"/>
        </w:rPr>
        <w:t>krasnodar</w:t>
      </w:r>
      <w:r w:rsidRPr="00254CBD">
        <w:rPr>
          <w:rFonts w:eastAsia="SimSun"/>
          <w:kern w:val="0"/>
          <w:sz w:val="28"/>
          <w:szCs w:val="28"/>
          <w:lang w:eastAsia="ru-RU" w:bidi="ru-RU"/>
        </w:rPr>
        <w:t>.</w:t>
      </w:r>
      <w:r w:rsidRPr="00254CBD">
        <w:rPr>
          <w:rFonts w:eastAsia="SimSun"/>
          <w:kern w:val="0"/>
          <w:sz w:val="28"/>
          <w:szCs w:val="28"/>
          <w:lang w:val="en-US" w:eastAsia="ru-RU" w:bidi="ru-RU"/>
        </w:rPr>
        <w:t>ru</w:t>
      </w:r>
      <w:r w:rsidRPr="00254CBD">
        <w:rPr>
          <w:rFonts w:eastAsia="SimSun"/>
          <w:kern w:val="0"/>
          <w:sz w:val="28"/>
          <w:szCs w:val="28"/>
          <w:lang w:eastAsia="ru-RU" w:bidi="ru-RU"/>
        </w:rPr>
        <w:t>.</w:t>
      </w:r>
    </w:p>
    <w:p w:rsidR="009619AD" w:rsidRPr="00254CBD" w:rsidRDefault="009619AD" w:rsidP="009619AD">
      <w:pPr>
        <w:tabs>
          <w:tab w:val="left" w:pos="0"/>
          <w:tab w:val="left" w:pos="709"/>
        </w:tabs>
        <w:autoSpaceDE w:val="0"/>
        <w:spacing w:line="100" w:lineRule="atLeast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>График работы отдела</w:t>
      </w:r>
      <w:r w:rsidR="00454595">
        <w:rPr>
          <w:rFonts w:eastAsia="SimSun"/>
          <w:kern w:val="0"/>
          <w:sz w:val="28"/>
          <w:szCs w:val="28"/>
          <w:lang w:eastAsia="ar-SA"/>
        </w:rPr>
        <w:t xml:space="preserve"> по финансам, бюджету и экономике</w:t>
      </w:r>
      <w:r w:rsidRPr="00254CBD">
        <w:rPr>
          <w:rFonts w:eastAsia="SimSun"/>
          <w:kern w:val="0"/>
          <w:sz w:val="28"/>
          <w:szCs w:val="28"/>
          <w:lang w:eastAsia="ar-SA"/>
        </w:rPr>
        <w:t xml:space="preserve">: </w:t>
      </w:r>
    </w:p>
    <w:p w:rsidR="009619AD" w:rsidRPr="00254CBD" w:rsidRDefault="009619AD" w:rsidP="009619AD">
      <w:pPr>
        <w:tabs>
          <w:tab w:val="left" w:pos="0"/>
          <w:tab w:val="left" w:pos="709"/>
        </w:tabs>
        <w:autoSpaceDE w:val="0"/>
        <w:spacing w:line="100" w:lineRule="atLeast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969"/>
      </w:tblGrid>
      <w:tr w:rsidR="009619AD" w:rsidRPr="00254CBD" w:rsidTr="00666AC3">
        <w:trPr>
          <w:cantSplit/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76" w:lineRule="auto"/>
              <w:rPr>
                <w:rFonts w:eastAsia="SimSun"/>
                <w:kern w:val="0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hi-IN" w:bidi="hi-IN"/>
              </w:rPr>
              <w:t xml:space="preserve">День недели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76" w:lineRule="auto"/>
              <w:rPr>
                <w:rFonts w:eastAsia="SimSun"/>
                <w:kern w:val="0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hi-IN" w:bidi="hi-IN"/>
              </w:rPr>
              <w:t xml:space="preserve">Время работы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76" w:lineRule="auto"/>
              <w:rPr>
                <w:rFonts w:eastAsia="SimSun"/>
                <w:kern w:val="0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hi-IN" w:bidi="hi-IN"/>
              </w:rPr>
              <w:t xml:space="preserve">Время перерыва в работе </w:t>
            </w:r>
          </w:p>
        </w:tc>
      </w:tr>
      <w:tr w:rsidR="009619AD" w:rsidRPr="00254CBD" w:rsidTr="00666AC3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76" w:lineRule="auto"/>
              <w:rPr>
                <w:rFonts w:eastAsia="SimSun"/>
                <w:kern w:val="0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hi-IN" w:bidi="hi-IN"/>
              </w:rPr>
              <w:t xml:space="preserve">Понедельник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76" w:lineRule="auto"/>
              <w:rPr>
                <w:rFonts w:eastAsia="SimSun"/>
                <w:kern w:val="0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hi-IN" w:bidi="hi-IN"/>
              </w:rPr>
              <w:t xml:space="preserve">с 8.00 до 17.00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76" w:lineRule="auto"/>
              <w:rPr>
                <w:rFonts w:eastAsia="SimSun"/>
                <w:kern w:val="0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hi-IN" w:bidi="hi-IN"/>
              </w:rPr>
              <w:t>с 12.00 до 12-50</w:t>
            </w:r>
          </w:p>
        </w:tc>
      </w:tr>
      <w:tr w:rsidR="009619AD" w:rsidRPr="00254CBD" w:rsidTr="00666AC3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76" w:lineRule="auto"/>
              <w:rPr>
                <w:rFonts w:eastAsia="SimSun"/>
                <w:kern w:val="0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hi-IN" w:bidi="hi-IN"/>
              </w:rPr>
              <w:t xml:space="preserve">Вторник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76" w:lineRule="auto"/>
              <w:rPr>
                <w:rFonts w:eastAsia="SimSun"/>
                <w:kern w:val="0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hi-IN" w:bidi="hi-IN"/>
              </w:rPr>
              <w:t xml:space="preserve">с 8.00 до 17.00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autoSpaceDE w:val="0"/>
              <w:snapToGrid w:val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254CBD">
              <w:rPr>
                <w:rFonts w:eastAsia="Times New Roman"/>
                <w:kern w:val="0"/>
                <w:sz w:val="28"/>
                <w:szCs w:val="28"/>
                <w:lang w:eastAsia="ar-SA"/>
              </w:rPr>
              <w:t>с 12.00 до 12-50</w:t>
            </w:r>
          </w:p>
        </w:tc>
      </w:tr>
      <w:tr w:rsidR="009619AD" w:rsidRPr="00254CBD" w:rsidTr="00666AC3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76" w:lineRule="auto"/>
              <w:rPr>
                <w:rFonts w:eastAsia="SimSun"/>
                <w:kern w:val="0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hi-IN" w:bidi="hi-IN"/>
              </w:rPr>
              <w:t xml:space="preserve">Среда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76" w:lineRule="auto"/>
              <w:rPr>
                <w:rFonts w:eastAsia="SimSun"/>
                <w:kern w:val="0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hi-IN" w:bidi="hi-IN"/>
              </w:rPr>
              <w:t xml:space="preserve">с 8.00 до 17.00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autoSpaceDE w:val="0"/>
              <w:snapToGrid w:val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254CBD">
              <w:rPr>
                <w:rFonts w:eastAsia="Times New Roman"/>
                <w:kern w:val="0"/>
                <w:sz w:val="28"/>
                <w:szCs w:val="28"/>
                <w:lang w:eastAsia="ar-SA"/>
              </w:rPr>
              <w:t>с 12.00 до 12-50</w:t>
            </w:r>
          </w:p>
        </w:tc>
      </w:tr>
      <w:tr w:rsidR="009619AD" w:rsidRPr="00254CBD" w:rsidTr="00666AC3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76" w:lineRule="auto"/>
              <w:rPr>
                <w:rFonts w:eastAsia="SimSun"/>
                <w:kern w:val="0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hi-IN" w:bidi="hi-IN"/>
              </w:rPr>
              <w:t xml:space="preserve">Четверг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76" w:lineRule="auto"/>
              <w:rPr>
                <w:rFonts w:eastAsia="SimSun"/>
                <w:kern w:val="0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hi-IN" w:bidi="hi-IN"/>
              </w:rPr>
              <w:t xml:space="preserve">с 8.00 до 17.00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autoSpaceDE w:val="0"/>
              <w:snapToGrid w:val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254CBD">
              <w:rPr>
                <w:rFonts w:eastAsia="Times New Roman"/>
                <w:kern w:val="0"/>
                <w:sz w:val="28"/>
                <w:szCs w:val="28"/>
                <w:lang w:eastAsia="ar-SA"/>
              </w:rPr>
              <w:t>с 12.00 до 12-50</w:t>
            </w:r>
          </w:p>
        </w:tc>
      </w:tr>
      <w:tr w:rsidR="009619AD" w:rsidRPr="00254CBD" w:rsidTr="00666AC3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76" w:lineRule="auto"/>
              <w:rPr>
                <w:rFonts w:eastAsia="SimSun"/>
                <w:kern w:val="0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hi-IN" w:bidi="hi-IN"/>
              </w:rPr>
              <w:t xml:space="preserve">Пятница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76" w:lineRule="auto"/>
              <w:rPr>
                <w:rFonts w:eastAsia="SimSun"/>
                <w:kern w:val="0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hi-IN" w:bidi="hi-IN"/>
              </w:rPr>
              <w:t xml:space="preserve">с 8.00 до 16.00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76" w:lineRule="auto"/>
              <w:rPr>
                <w:rFonts w:eastAsia="SimSun"/>
                <w:kern w:val="0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hi-IN" w:bidi="hi-IN"/>
              </w:rPr>
              <w:t>с 12.00 до 12-30</w:t>
            </w:r>
          </w:p>
        </w:tc>
      </w:tr>
      <w:tr w:rsidR="009619AD" w:rsidRPr="00254CBD" w:rsidTr="00666AC3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76" w:lineRule="auto"/>
              <w:rPr>
                <w:rFonts w:eastAsia="SimSun"/>
                <w:kern w:val="0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hi-IN" w:bidi="hi-IN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76" w:lineRule="auto"/>
              <w:rPr>
                <w:rFonts w:eastAsia="SimSun"/>
                <w:kern w:val="0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hi-IN" w:bidi="hi-IN"/>
              </w:rPr>
              <w:t>Выходной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76" w:lineRule="auto"/>
              <w:ind w:firstLine="567"/>
              <w:rPr>
                <w:rFonts w:eastAsia="SimSun"/>
                <w:kern w:val="0"/>
                <w:sz w:val="28"/>
                <w:szCs w:val="28"/>
                <w:lang w:eastAsia="hi-IN" w:bidi="hi-IN"/>
              </w:rPr>
            </w:pPr>
          </w:p>
        </w:tc>
      </w:tr>
      <w:tr w:rsidR="009619AD" w:rsidRPr="00254CBD" w:rsidTr="00666AC3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76" w:lineRule="auto"/>
              <w:rPr>
                <w:rFonts w:eastAsia="SimSun"/>
                <w:kern w:val="0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hi-IN" w:bidi="hi-IN"/>
              </w:rPr>
              <w:t>Воскресенье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76" w:lineRule="auto"/>
              <w:rPr>
                <w:rFonts w:eastAsia="SimSun"/>
                <w:kern w:val="0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hi-IN" w:bidi="hi-IN"/>
              </w:rPr>
              <w:t xml:space="preserve">Выходной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76" w:lineRule="auto"/>
              <w:ind w:firstLine="567"/>
              <w:rPr>
                <w:rFonts w:eastAsia="SimSun"/>
                <w:kern w:val="0"/>
                <w:sz w:val="28"/>
                <w:szCs w:val="28"/>
                <w:lang w:eastAsia="hi-IN" w:bidi="hi-IN"/>
              </w:rPr>
            </w:pPr>
          </w:p>
        </w:tc>
      </w:tr>
    </w:tbl>
    <w:p w:rsidR="009619AD" w:rsidRPr="00254CBD" w:rsidRDefault="009619AD" w:rsidP="009619AD">
      <w:pPr>
        <w:tabs>
          <w:tab w:val="left" w:pos="0"/>
          <w:tab w:val="left" w:pos="709"/>
        </w:tabs>
        <w:autoSpaceDE w:val="0"/>
        <w:spacing w:line="100" w:lineRule="atLeast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9619AD" w:rsidRPr="00254CBD" w:rsidRDefault="009619AD" w:rsidP="009619AD">
      <w:pPr>
        <w:widowControl/>
        <w:spacing w:before="28" w:after="28" w:line="240" w:lineRule="atLeast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1.3.3. В сети Интернет на официальном сайте </w:t>
      </w:r>
      <w:r w:rsidR="007E69A1">
        <w:t xml:space="preserve"> </w:t>
      </w:r>
      <w:r w:rsidRPr="00254CBD">
        <w:rPr>
          <w:sz w:val="28"/>
          <w:szCs w:val="28"/>
          <w:lang w:eastAsia="fa-IR" w:bidi="fa-IR"/>
        </w:rPr>
        <w:t>размещены</w:t>
      </w:r>
      <w:r w:rsidR="007E69A1">
        <w:rPr>
          <w:sz w:val="28"/>
          <w:szCs w:val="28"/>
          <w:lang w:eastAsia="fa-IR" w:bidi="fa-IR"/>
        </w:rPr>
        <w:t xml:space="preserve"> (</w:t>
      </w:r>
      <w:r w:rsidR="007E69A1" w:rsidRPr="00061E08">
        <w:rPr>
          <w:sz w:val="28"/>
          <w:szCs w:val="28"/>
          <w:lang w:val="en-US"/>
        </w:rPr>
        <w:t>http</w:t>
      </w:r>
      <w:r w:rsidR="007E69A1" w:rsidRPr="00061E08">
        <w:rPr>
          <w:sz w:val="28"/>
          <w:szCs w:val="28"/>
        </w:rPr>
        <w:t xml:space="preserve">:// </w:t>
      </w:r>
      <w:proofErr w:type="spellStart"/>
      <w:r w:rsidR="007E69A1" w:rsidRPr="00061E08">
        <w:rPr>
          <w:sz w:val="28"/>
          <w:szCs w:val="28"/>
          <w:lang w:val="en-US"/>
        </w:rPr>
        <w:t>unarokovo</w:t>
      </w:r>
      <w:proofErr w:type="spellEnd"/>
      <w:r w:rsidR="007E69A1" w:rsidRPr="00061E08">
        <w:rPr>
          <w:sz w:val="28"/>
          <w:szCs w:val="28"/>
        </w:rPr>
        <w:t>.</w:t>
      </w:r>
      <w:proofErr w:type="spellStart"/>
      <w:r w:rsidR="007E69A1" w:rsidRPr="00061E08">
        <w:rPr>
          <w:sz w:val="28"/>
          <w:szCs w:val="28"/>
          <w:lang w:val="en-US"/>
        </w:rPr>
        <w:t>ru</w:t>
      </w:r>
      <w:proofErr w:type="spellEnd"/>
      <w:r w:rsidR="007E69A1">
        <w:rPr>
          <w:sz w:val="28"/>
          <w:szCs w:val="28"/>
          <w:lang w:eastAsia="ar-SA"/>
        </w:rPr>
        <w:t>.)</w:t>
      </w:r>
      <w:r w:rsidRPr="00254CBD">
        <w:rPr>
          <w:rFonts w:eastAsia="Times New Roman"/>
          <w:kern w:val="0"/>
          <w:sz w:val="28"/>
          <w:szCs w:val="28"/>
          <w:lang w:eastAsia="ar-SA"/>
        </w:rPr>
        <w:t>:</w:t>
      </w:r>
    </w:p>
    <w:p w:rsidR="009619AD" w:rsidRPr="00254CBD" w:rsidRDefault="009619AD" w:rsidP="009619AD">
      <w:pPr>
        <w:widowControl/>
        <w:spacing w:before="28" w:after="28" w:line="240" w:lineRule="atLeast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а) текст настоящего Административного регламента с приложениями;</w:t>
      </w:r>
    </w:p>
    <w:p w:rsidR="009619AD" w:rsidRPr="00254CBD" w:rsidRDefault="009619AD" w:rsidP="009619AD">
      <w:pPr>
        <w:widowControl/>
        <w:tabs>
          <w:tab w:val="left" w:pos="709"/>
        </w:tabs>
        <w:spacing w:line="276" w:lineRule="atLeast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>б) блок-схемы последовательности действий при исполнении административных процедур;</w:t>
      </w:r>
    </w:p>
    <w:p w:rsidR="009619AD" w:rsidRPr="00254CBD" w:rsidRDefault="009619AD" w:rsidP="009619AD">
      <w:pPr>
        <w:widowControl/>
        <w:tabs>
          <w:tab w:val="left" w:pos="709"/>
        </w:tabs>
        <w:spacing w:line="276" w:lineRule="atLeast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>в) перечень документов, необходимых для предоставления муниципальной услуги, и требования, предъявляемые к этим документам;</w:t>
      </w:r>
    </w:p>
    <w:p w:rsidR="009619AD" w:rsidRPr="00254CBD" w:rsidRDefault="009619AD" w:rsidP="009619AD">
      <w:pPr>
        <w:widowControl/>
        <w:tabs>
          <w:tab w:val="left" w:pos="709"/>
        </w:tabs>
        <w:spacing w:line="276" w:lineRule="atLeast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>г) образцы оформления документов, необходимых для предоставления муниципальной услуги;</w:t>
      </w:r>
    </w:p>
    <w:p w:rsidR="009619AD" w:rsidRPr="00254CBD" w:rsidRDefault="009619AD" w:rsidP="009619AD">
      <w:pPr>
        <w:shd w:val="clear" w:color="auto" w:fill="FFFFFF"/>
        <w:autoSpaceDE w:val="0"/>
        <w:ind w:firstLine="567"/>
        <w:jc w:val="both"/>
        <w:rPr>
          <w:rFonts w:eastAsia="Times New Roman"/>
          <w:spacing w:val="1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1"/>
          <w:kern w:val="0"/>
          <w:sz w:val="28"/>
          <w:szCs w:val="28"/>
          <w:lang w:eastAsia="ar-SA"/>
        </w:rPr>
        <w:t xml:space="preserve">д) месторасположение, график (режим) работы, номера телефонов, адреса интернет-сайта и электронной почты администрации </w:t>
      </w:r>
      <w:r w:rsidR="00454595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proofErr w:type="spellStart"/>
      <w:r w:rsidR="00454595">
        <w:rPr>
          <w:rFonts w:eastAsia="Times New Roman"/>
          <w:kern w:val="0"/>
          <w:sz w:val="28"/>
          <w:szCs w:val="28"/>
          <w:lang w:eastAsia="ar-SA"/>
        </w:rPr>
        <w:t>Унароковского</w:t>
      </w:r>
      <w:proofErr w:type="spellEnd"/>
      <w:r w:rsidR="00666AC3" w:rsidRPr="00254CBD">
        <w:rPr>
          <w:rFonts w:eastAsia="Times New Roman"/>
          <w:kern w:val="0"/>
          <w:sz w:val="28"/>
          <w:szCs w:val="28"/>
          <w:lang w:eastAsia="ar-SA"/>
        </w:rPr>
        <w:t xml:space="preserve"> сельского</w:t>
      </w:r>
      <w:r w:rsidRPr="00254CBD">
        <w:rPr>
          <w:rFonts w:eastAsia="Times New Roman"/>
          <w:spacing w:val="1"/>
          <w:kern w:val="0"/>
          <w:sz w:val="28"/>
          <w:szCs w:val="28"/>
          <w:lang w:eastAsia="ar-SA"/>
        </w:rPr>
        <w:t xml:space="preserve"> поселения, по которым заявители могут получить необходимую информацию.</w:t>
      </w:r>
    </w:p>
    <w:p w:rsidR="009619AD" w:rsidRPr="00254CBD" w:rsidRDefault="009619AD" w:rsidP="009619AD">
      <w:pPr>
        <w:shd w:val="clear" w:color="auto" w:fill="FFFFFF"/>
        <w:autoSpaceDE w:val="0"/>
        <w:ind w:firstLine="567"/>
        <w:jc w:val="both"/>
        <w:rPr>
          <w:rFonts w:eastAsia="Times New Roman"/>
          <w:spacing w:val="1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1"/>
          <w:kern w:val="0"/>
          <w:sz w:val="28"/>
          <w:szCs w:val="28"/>
          <w:lang w:eastAsia="ar-SA"/>
        </w:rPr>
        <w:t xml:space="preserve">1.3.4.Для получения информации о процедуре предоставления муниципальной услуги заинтересованные лица обращаются в отдел </w:t>
      </w:r>
      <w:r w:rsidR="00454595">
        <w:rPr>
          <w:rFonts w:eastAsia="Times New Roman"/>
          <w:spacing w:val="1"/>
          <w:kern w:val="0"/>
          <w:sz w:val="28"/>
          <w:szCs w:val="28"/>
          <w:lang w:eastAsia="ar-SA"/>
        </w:rPr>
        <w:t xml:space="preserve">по финансам, бюджету и экономике </w:t>
      </w:r>
      <w:r w:rsidRPr="00254CBD">
        <w:rPr>
          <w:rFonts w:eastAsia="Times New Roman"/>
          <w:spacing w:val="1"/>
          <w:kern w:val="0"/>
          <w:sz w:val="28"/>
          <w:szCs w:val="28"/>
          <w:lang w:eastAsia="ar-SA"/>
        </w:rPr>
        <w:t xml:space="preserve">администрации </w:t>
      </w:r>
      <w:proofErr w:type="spellStart"/>
      <w:r w:rsidR="00454595">
        <w:rPr>
          <w:rFonts w:eastAsia="Times New Roman"/>
          <w:kern w:val="0"/>
          <w:sz w:val="28"/>
          <w:szCs w:val="28"/>
          <w:lang w:eastAsia="ar-SA"/>
        </w:rPr>
        <w:t>Унароковского</w:t>
      </w:r>
      <w:proofErr w:type="spellEnd"/>
      <w:r w:rsidR="00666AC3" w:rsidRPr="00254CBD">
        <w:rPr>
          <w:rFonts w:eastAsia="Times New Roman"/>
          <w:kern w:val="0"/>
          <w:sz w:val="28"/>
          <w:szCs w:val="28"/>
          <w:lang w:eastAsia="ar-SA"/>
        </w:rPr>
        <w:t xml:space="preserve"> сельского</w:t>
      </w:r>
      <w:r w:rsidRPr="00254CBD">
        <w:rPr>
          <w:rFonts w:eastAsia="Times New Roman"/>
          <w:spacing w:val="1"/>
          <w:kern w:val="0"/>
          <w:sz w:val="28"/>
          <w:szCs w:val="28"/>
          <w:lang w:eastAsia="ar-SA"/>
        </w:rPr>
        <w:t xml:space="preserve"> поселения:</w:t>
      </w:r>
    </w:p>
    <w:p w:rsidR="009619AD" w:rsidRPr="00254CBD" w:rsidRDefault="009619AD" w:rsidP="009619AD">
      <w:pPr>
        <w:widowControl/>
        <w:tabs>
          <w:tab w:val="left" w:pos="709"/>
        </w:tabs>
        <w:spacing w:line="240" w:lineRule="atLeast"/>
        <w:ind w:firstLine="567"/>
        <w:jc w:val="both"/>
        <w:rPr>
          <w:rFonts w:eastAsia="SimSun"/>
          <w:kern w:val="0"/>
          <w:sz w:val="28"/>
          <w:szCs w:val="28"/>
          <w:shd w:val="clear" w:color="auto" w:fill="FFFFFF"/>
          <w:lang w:eastAsia="ar-SA"/>
        </w:rPr>
      </w:pPr>
      <w:r w:rsidRPr="00254CBD">
        <w:rPr>
          <w:rFonts w:eastAsia="SimSun"/>
          <w:kern w:val="0"/>
          <w:sz w:val="28"/>
          <w:szCs w:val="28"/>
          <w:shd w:val="clear" w:color="auto" w:fill="FFFFFF"/>
          <w:lang w:eastAsia="ar-SA"/>
        </w:rPr>
        <w:t>- в устной форме на личном приёме или по телефонам  6-</w:t>
      </w:r>
      <w:r w:rsidR="00454595">
        <w:rPr>
          <w:rFonts w:eastAsia="SimSun"/>
          <w:kern w:val="0"/>
          <w:sz w:val="28"/>
          <w:szCs w:val="28"/>
          <w:shd w:val="clear" w:color="auto" w:fill="FFFFFF"/>
          <w:lang w:eastAsia="ar-SA"/>
        </w:rPr>
        <w:t>42-83</w:t>
      </w:r>
      <w:r w:rsidRPr="00254CBD">
        <w:rPr>
          <w:rFonts w:eastAsia="SimSun"/>
          <w:kern w:val="0"/>
          <w:sz w:val="28"/>
          <w:szCs w:val="28"/>
          <w:shd w:val="clear" w:color="auto" w:fill="FFFFFF"/>
          <w:lang w:eastAsia="ar-SA"/>
        </w:rPr>
        <w:t>;</w:t>
      </w:r>
    </w:p>
    <w:p w:rsidR="009619AD" w:rsidRPr="00254CBD" w:rsidRDefault="009619AD" w:rsidP="009619AD">
      <w:pPr>
        <w:autoSpaceDE w:val="0"/>
        <w:spacing w:line="276" w:lineRule="auto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shd w:val="clear" w:color="auto" w:fill="FFFFFF"/>
          <w:lang w:eastAsia="ar-SA"/>
        </w:rPr>
        <w:t>- в письменном виде почтой/электронной почтой (</w:t>
      </w:r>
      <w:proofErr w:type="spellStart"/>
      <w:r w:rsidR="007E69A1">
        <w:rPr>
          <w:rFonts w:eastAsia="Times New Roman"/>
          <w:kern w:val="0"/>
          <w:sz w:val="28"/>
          <w:szCs w:val="28"/>
          <w:lang w:val="en-US" w:eastAsia="ar-SA"/>
        </w:rPr>
        <w:t>unarok</w:t>
      </w:r>
      <w:proofErr w:type="spellEnd"/>
      <w:r w:rsidR="007E69A1" w:rsidRPr="00454595">
        <w:rPr>
          <w:rFonts w:eastAsia="Times New Roman"/>
          <w:kern w:val="0"/>
          <w:sz w:val="28"/>
          <w:szCs w:val="28"/>
          <w:lang w:eastAsia="ar-SA"/>
        </w:rPr>
        <w:t>-</w:t>
      </w:r>
      <w:r w:rsidR="007E69A1">
        <w:rPr>
          <w:rFonts w:eastAsia="Times New Roman"/>
          <w:kern w:val="0"/>
          <w:sz w:val="28"/>
          <w:szCs w:val="28"/>
          <w:lang w:val="en-US" w:eastAsia="ar-SA"/>
        </w:rPr>
        <w:t>admin</w:t>
      </w:r>
      <w:r w:rsidR="007E69A1" w:rsidRPr="00454595">
        <w:rPr>
          <w:rFonts w:eastAsia="Times New Roman"/>
          <w:kern w:val="0"/>
          <w:sz w:val="28"/>
          <w:szCs w:val="28"/>
          <w:lang w:eastAsia="ar-SA"/>
        </w:rPr>
        <w:t>@</w:t>
      </w:r>
      <w:r w:rsidR="007E69A1">
        <w:rPr>
          <w:rFonts w:eastAsia="Times New Roman"/>
          <w:kern w:val="0"/>
          <w:sz w:val="28"/>
          <w:szCs w:val="28"/>
          <w:lang w:val="en-US" w:eastAsia="ar-SA"/>
        </w:rPr>
        <w:t>mail</w:t>
      </w:r>
      <w:r w:rsidR="007E69A1" w:rsidRPr="00454595">
        <w:rPr>
          <w:rFonts w:eastAsia="Times New Roman"/>
          <w:kern w:val="0"/>
          <w:sz w:val="28"/>
          <w:szCs w:val="28"/>
          <w:lang w:eastAsia="ar-SA"/>
        </w:rPr>
        <w:t>.</w:t>
      </w:r>
      <w:proofErr w:type="spellStart"/>
      <w:r w:rsidR="007E69A1">
        <w:rPr>
          <w:rFonts w:eastAsia="Times New Roman"/>
          <w:kern w:val="0"/>
          <w:sz w:val="28"/>
          <w:szCs w:val="28"/>
          <w:lang w:val="en-US" w:eastAsia="ar-SA"/>
        </w:rPr>
        <w:t>ru</w:t>
      </w:r>
      <w:proofErr w:type="spellEnd"/>
      <w:r w:rsidRPr="00254CBD">
        <w:rPr>
          <w:rFonts w:eastAsia="Times New Roman"/>
          <w:kern w:val="0"/>
          <w:sz w:val="28"/>
          <w:szCs w:val="28"/>
          <w:lang w:eastAsia="ar-SA"/>
        </w:rPr>
        <w:t>).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lastRenderedPageBreak/>
        <w:t>1.4.Консультирование по вопросам предоставления муниципальной услуги осуществляется бесплатно.</w:t>
      </w:r>
    </w:p>
    <w:p w:rsidR="009619AD" w:rsidRPr="00254CBD" w:rsidRDefault="009619AD" w:rsidP="006A0352">
      <w:pPr>
        <w:widowControl/>
        <w:tabs>
          <w:tab w:val="left" w:pos="90"/>
          <w:tab w:val="left" w:pos="724"/>
          <w:tab w:val="left" w:pos="754"/>
          <w:tab w:val="left" w:pos="769"/>
        </w:tabs>
        <w:spacing w:line="100" w:lineRule="atLeast"/>
        <w:ind w:firstLine="567"/>
        <w:jc w:val="both"/>
        <w:rPr>
          <w:rFonts w:eastAsia="Times New Roman"/>
          <w:kern w:val="0"/>
          <w:sz w:val="28"/>
          <w:szCs w:val="28"/>
          <w:shd w:val="clear" w:color="auto" w:fill="FFFFFF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>1.5.</w:t>
      </w:r>
      <w:r w:rsidRPr="00254CBD">
        <w:rPr>
          <w:rFonts w:eastAsia="Times New Roman"/>
          <w:kern w:val="0"/>
          <w:sz w:val="28"/>
          <w:szCs w:val="28"/>
          <w:shd w:val="clear" w:color="auto" w:fill="FFFFFF"/>
          <w:lang w:eastAsia="ar-SA"/>
        </w:rPr>
        <w:t>Специалист отдела</w:t>
      </w:r>
      <w:r w:rsidR="007E69A1">
        <w:rPr>
          <w:rFonts w:eastAsia="Times New Roman"/>
          <w:kern w:val="0"/>
          <w:sz w:val="28"/>
          <w:szCs w:val="28"/>
          <w:shd w:val="clear" w:color="auto" w:fill="FFFFFF"/>
          <w:lang w:eastAsia="ar-SA"/>
        </w:rPr>
        <w:t xml:space="preserve"> по финансам, бюджету и экономике</w:t>
      </w:r>
      <w:r w:rsidRPr="00254CBD">
        <w:rPr>
          <w:rFonts w:eastAsia="Times New Roman"/>
          <w:kern w:val="0"/>
          <w:sz w:val="28"/>
          <w:szCs w:val="28"/>
          <w:shd w:val="clear" w:color="auto" w:fill="FFFFFF"/>
          <w:lang w:eastAsia="ar-SA"/>
        </w:rPr>
        <w:t>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Время ожидания при консультировании не может превышать 15 минут.</w:t>
      </w:r>
    </w:p>
    <w:p w:rsidR="009619AD" w:rsidRPr="00254CBD" w:rsidRDefault="009619AD" w:rsidP="006A0352">
      <w:pPr>
        <w:widowControl/>
        <w:tabs>
          <w:tab w:val="left" w:pos="15"/>
          <w:tab w:val="left" w:pos="709"/>
        </w:tabs>
        <w:spacing w:line="100" w:lineRule="atLeast"/>
        <w:ind w:firstLine="567"/>
        <w:jc w:val="both"/>
        <w:rPr>
          <w:rFonts w:eastAsia="Times New Roman"/>
          <w:kern w:val="0"/>
          <w:sz w:val="28"/>
          <w:szCs w:val="28"/>
          <w:shd w:val="clear" w:color="auto" w:fill="FFFFFF"/>
          <w:lang w:eastAsia="ar-SA"/>
        </w:rPr>
      </w:pPr>
      <w:proofErr w:type="gramStart"/>
      <w:r w:rsidRPr="00254CBD">
        <w:rPr>
          <w:rFonts w:eastAsia="Times New Roman"/>
          <w:kern w:val="0"/>
          <w:sz w:val="28"/>
          <w:szCs w:val="28"/>
          <w:shd w:val="clear" w:color="auto" w:fill="FFFFFF"/>
          <w:lang w:eastAsia="ar-SA"/>
        </w:rPr>
        <w:t>Если для подготовки ответа требуется продолжительное время, специалист отдела</w:t>
      </w:r>
      <w:r w:rsidR="007E69A1">
        <w:rPr>
          <w:rFonts w:eastAsia="Times New Roman"/>
          <w:kern w:val="0"/>
          <w:sz w:val="28"/>
          <w:szCs w:val="28"/>
          <w:shd w:val="clear" w:color="auto" w:fill="FFFFFF"/>
          <w:lang w:eastAsia="ar-SA"/>
        </w:rPr>
        <w:t xml:space="preserve"> по финансам, бюджету и экономике</w:t>
      </w:r>
      <w:r w:rsidRPr="00254CBD">
        <w:rPr>
          <w:rFonts w:eastAsia="Times New Roman"/>
          <w:kern w:val="0"/>
          <w:sz w:val="28"/>
          <w:szCs w:val="28"/>
          <w:shd w:val="clear" w:color="auto" w:fill="FFFFFF"/>
          <w:lang w:eastAsia="ar-SA"/>
        </w:rPr>
        <w:t>, ответственный за информирование,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отдела</w:t>
      </w:r>
      <w:r w:rsidR="007E69A1" w:rsidRPr="007E69A1">
        <w:rPr>
          <w:rFonts w:eastAsia="Times New Roman"/>
          <w:kern w:val="0"/>
          <w:sz w:val="28"/>
          <w:szCs w:val="28"/>
          <w:shd w:val="clear" w:color="auto" w:fill="FFFFFF"/>
          <w:lang w:eastAsia="ar-SA"/>
        </w:rPr>
        <w:t xml:space="preserve"> </w:t>
      </w:r>
      <w:r w:rsidR="007E69A1">
        <w:rPr>
          <w:rFonts w:eastAsia="Times New Roman"/>
          <w:kern w:val="0"/>
          <w:sz w:val="28"/>
          <w:szCs w:val="28"/>
          <w:shd w:val="clear" w:color="auto" w:fill="FFFFFF"/>
          <w:lang w:eastAsia="ar-SA"/>
        </w:rPr>
        <w:t>по финансам, бюджету и экономике</w:t>
      </w:r>
      <w:r w:rsidRPr="00254CBD">
        <w:rPr>
          <w:rFonts w:eastAsia="Times New Roman"/>
          <w:kern w:val="0"/>
          <w:sz w:val="28"/>
          <w:szCs w:val="28"/>
          <w:shd w:val="clear" w:color="auto" w:fill="FFFFFF"/>
          <w:lang w:eastAsia="ar-SA"/>
        </w:rPr>
        <w:t>, ответственного за информирование, заинтересованному лицу для разъяснения.</w:t>
      </w:r>
      <w:proofErr w:type="gramEnd"/>
    </w:p>
    <w:p w:rsidR="009619AD" w:rsidRPr="00254CBD" w:rsidRDefault="009619AD" w:rsidP="006A0352">
      <w:pPr>
        <w:widowControl/>
        <w:tabs>
          <w:tab w:val="left" w:pos="15"/>
          <w:tab w:val="left" w:pos="709"/>
        </w:tabs>
        <w:spacing w:line="100" w:lineRule="atLeast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shd w:val="clear" w:color="auto" w:fill="FFFFFF"/>
          <w:lang w:eastAsia="ar-SA"/>
        </w:rPr>
        <w:t>1.6.При ответе на телефонные звонки специалист отдела</w:t>
      </w:r>
      <w:r w:rsidR="007E69A1">
        <w:rPr>
          <w:rFonts w:eastAsia="Times New Roman"/>
          <w:kern w:val="0"/>
          <w:sz w:val="28"/>
          <w:szCs w:val="28"/>
          <w:shd w:val="clear" w:color="auto" w:fill="FFFFFF"/>
          <w:lang w:eastAsia="ar-SA"/>
        </w:rPr>
        <w:t xml:space="preserve"> по финансам, бюджету и экономике</w:t>
      </w:r>
      <w:r w:rsidRPr="00254CBD">
        <w:rPr>
          <w:rFonts w:eastAsia="Times New Roman"/>
          <w:kern w:val="0"/>
          <w:sz w:val="28"/>
          <w:szCs w:val="28"/>
          <w:shd w:val="clear" w:color="auto" w:fill="FFFFFF"/>
          <w:lang w:eastAsia="ar-SA"/>
        </w:rPr>
        <w:t>, ответственный за информирование, должен назвать фамилию, имя, отчество, должность. Во время разговора необходимо произносить слова четко, избегать «параллельных разговоров» с другими людьми. В конце консультирования специалист отдела</w:t>
      </w:r>
      <w:r w:rsidR="007E69A1">
        <w:rPr>
          <w:rFonts w:eastAsia="Times New Roman"/>
          <w:kern w:val="0"/>
          <w:sz w:val="28"/>
          <w:szCs w:val="28"/>
          <w:shd w:val="clear" w:color="auto" w:fill="FFFFFF"/>
          <w:lang w:eastAsia="ar-SA"/>
        </w:rPr>
        <w:t xml:space="preserve"> по финансам, бюджету и экономике</w:t>
      </w:r>
      <w:r w:rsidRPr="00254CBD">
        <w:rPr>
          <w:rFonts w:eastAsia="Times New Roman"/>
          <w:kern w:val="0"/>
          <w:sz w:val="28"/>
          <w:szCs w:val="28"/>
          <w:shd w:val="clear" w:color="auto" w:fill="FFFFFF"/>
          <w:lang w:eastAsia="ar-SA"/>
        </w:rPr>
        <w:t>, ответственный за информирование, должен кратко подвести итоги и перечислить меры, которые необходимо принять.</w:t>
      </w:r>
    </w:p>
    <w:p w:rsidR="009619AD" w:rsidRPr="00712A71" w:rsidRDefault="009619AD" w:rsidP="006A0352">
      <w:pPr>
        <w:tabs>
          <w:tab w:val="left" w:pos="709"/>
          <w:tab w:val="left" w:pos="854"/>
        </w:tabs>
        <w:autoSpaceDE w:val="0"/>
        <w:ind w:firstLine="567"/>
        <w:jc w:val="both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9619AD" w:rsidRPr="00712A71" w:rsidRDefault="009619AD" w:rsidP="009619AD">
      <w:pPr>
        <w:keepNext/>
        <w:numPr>
          <w:ilvl w:val="2"/>
          <w:numId w:val="1"/>
        </w:numPr>
        <w:autoSpaceDE w:val="0"/>
        <w:ind w:left="0" w:firstLine="567"/>
        <w:jc w:val="center"/>
        <w:outlineLvl w:val="2"/>
        <w:rPr>
          <w:rFonts w:eastAsia="Times New Roman"/>
          <w:b/>
          <w:bCs/>
          <w:kern w:val="0"/>
          <w:sz w:val="28"/>
          <w:szCs w:val="28"/>
          <w:lang w:eastAsia="ar-SA"/>
        </w:rPr>
      </w:pPr>
      <w:r w:rsidRPr="00712A71">
        <w:rPr>
          <w:rFonts w:eastAsia="Times New Roman"/>
          <w:b/>
          <w:bCs/>
          <w:kern w:val="0"/>
          <w:sz w:val="28"/>
          <w:szCs w:val="28"/>
          <w:lang w:eastAsia="ar-SA"/>
        </w:rPr>
        <w:t>2. Стандарт предоставления муниципальной услуги</w:t>
      </w:r>
    </w:p>
    <w:p w:rsidR="009619AD" w:rsidRPr="00254CBD" w:rsidRDefault="009619AD" w:rsidP="009619AD">
      <w:pPr>
        <w:autoSpaceDE w:val="0"/>
        <w:ind w:firstLine="567"/>
        <w:rPr>
          <w:rFonts w:eastAsia="Times New Roman"/>
          <w:kern w:val="0"/>
          <w:sz w:val="28"/>
          <w:szCs w:val="28"/>
          <w:lang w:eastAsia="ar-SA"/>
        </w:rPr>
      </w:pPr>
    </w:p>
    <w:p w:rsidR="009619AD" w:rsidRPr="00254CBD" w:rsidRDefault="009619AD" w:rsidP="009619AD">
      <w:pPr>
        <w:shd w:val="clear" w:color="auto" w:fill="FFFFFF"/>
        <w:tabs>
          <w:tab w:val="left" w:pos="709"/>
          <w:tab w:val="left" w:pos="854"/>
        </w:tabs>
        <w:autoSpaceDE w:val="0"/>
        <w:ind w:firstLine="567"/>
        <w:jc w:val="both"/>
        <w:rPr>
          <w:rFonts w:eastAsia="Times New Roman"/>
          <w:bCs/>
          <w:spacing w:val="-1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2.1. Наименование муниципальной услуги -  </w:t>
      </w:r>
      <w:r w:rsidRPr="00254CBD">
        <w:rPr>
          <w:rFonts w:eastAsia="Times New Roman"/>
          <w:bCs/>
          <w:spacing w:val="-1"/>
          <w:kern w:val="0"/>
          <w:sz w:val="28"/>
          <w:szCs w:val="28"/>
          <w:lang w:eastAsia="ar-SA"/>
        </w:rPr>
        <w:t>«</w:t>
      </w:r>
      <w:r w:rsidR="00B21BAC" w:rsidRPr="00254CBD">
        <w:rPr>
          <w:rFonts w:eastAsia="Times New Roman"/>
          <w:spacing w:val="-1"/>
          <w:kern w:val="0"/>
          <w:sz w:val="28"/>
          <w:szCs w:val="28"/>
          <w:lang w:eastAsia="ar-SA"/>
        </w:rPr>
        <w:t>Предоставление жилого помещения муниципального жилого фонда по договору социального найма</w:t>
      </w:r>
      <w:r w:rsidRPr="00254CBD">
        <w:rPr>
          <w:rFonts w:eastAsia="Times New Roman"/>
          <w:bCs/>
          <w:spacing w:val="-1"/>
          <w:kern w:val="0"/>
          <w:sz w:val="28"/>
          <w:szCs w:val="28"/>
          <w:lang w:eastAsia="ar-SA"/>
        </w:rPr>
        <w:t>»</w:t>
      </w:r>
    </w:p>
    <w:p w:rsidR="009619AD" w:rsidRPr="00254CBD" w:rsidRDefault="009619AD" w:rsidP="007E69A1">
      <w:pPr>
        <w:tabs>
          <w:tab w:val="left" w:pos="567"/>
        </w:tabs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2.2. Рассмотрение обращений граждан о заключении договора социального найма и принятие соответствующего распоряже</w:t>
      </w:r>
      <w:r w:rsidR="007E69A1">
        <w:rPr>
          <w:rFonts w:eastAsia="Times New Roman"/>
          <w:kern w:val="0"/>
          <w:sz w:val="28"/>
          <w:szCs w:val="28"/>
          <w:lang w:eastAsia="ar-SA"/>
        </w:rPr>
        <w:t>ния осуществляется специалистам</w:t>
      </w: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отдела</w:t>
      </w:r>
      <w:r w:rsidR="007E69A1" w:rsidRPr="007E69A1">
        <w:rPr>
          <w:rFonts w:eastAsia="Times New Roman"/>
          <w:kern w:val="0"/>
          <w:sz w:val="28"/>
          <w:szCs w:val="28"/>
          <w:shd w:val="clear" w:color="auto" w:fill="FFFFFF"/>
          <w:lang w:eastAsia="ar-SA"/>
        </w:rPr>
        <w:t xml:space="preserve"> </w:t>
      </w:r>
      <w:r w:rsidR="007E69A1">
        <w:rPr>
          <w:rFonts w:eastAsia="Times New Roman"/>
          <w:kern w:val="0"/>
          <w:sz w:val="28"/>
          <w:szCs w:val="28"/>
          <w:shd w:val="clear" w:color="auto" w:fill="FFFFFF"/>
          <w:lang w:eastAsia="ar-SA"/>
        </w:rPr>
        <w:t>по финансам, бюджету и экономике</w:t>
      </w:r>
      <w:r w:rsidRPr="00254CBD">
        <w:rPr>
          <w:rFonts w:eastAsia="Times New Roman"/>
          <w:kern w:val="0"/>
          <w:sz w:val="28"/>
          <w:szCs w:val="28"/>
          <w:lang w:eastAsia="ar-SA"/>
        </w:rPr>
        <w:t>.</w:t>
      </w:r>
    </w:p>
    <w:p w:rsidR="009619AD" w:rsidRPr="00254CBD" w:rsidRDefault="009619AD" w:rsidP="009619AD">
      <w:pPr>
        <w:widowControl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2.3. Результатом предоставления муниципальной услуги является:</w:t>
      </w:r>
    </w:p>
    <w:p w:rsidR="009619AD" w:rsidRPr="00254CBD" w:rsidRDefault="009619AD" w:rsidP="009619AD">
      <w:pPr>
        <w:widowControl/>
        <w:numPr>
          <w:ilvl w:val="0"/>
          <w:numId w:val="5"/>
        </w:numPr>
        <w:suppressAutoHyphens w:val="0"/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Выдача документа – договора социального найма.</w:t>
      </w:r>
    </w:p>
    <w:p w:rsidR="009619AD" w:rsidRPr="00254CBD" w:rsidRDefault="009619AD" w:rsidP="009619AD">
      <w:pPr>
        <w:widowControl/>
        <w:numPr>
          <w:ilvl w:val="0"/>
          <w:numId w:val="5"/>
        </w:numPr>
        <w:suppressAutoHyphens w:val="0"/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Письменное уведомление об отказе в предоставлении муниципальной услуги. </w:t>
      </w:r>
    </w:p>
    <w:p w:rsidR="009619AD" w:rsidRPr="00254CBD" w:rsidRDefault="009619AD" w:rsidP="009619AD">
      <w:pPr>
        <w:widowControl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2.4. Срок предоставления муниципальной услуги - 30 рабочих дней со дня регистрации заявления.</w:t>
      </w:r>
    </w:p>
    <w:p w:rsidR="009619AD" w:rsidRPr="00254CBD" w:rsidRDefault="009619AD" w:rsidP="009619AD">
      <w:pPr>
        <w:widowControl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2.5. Предоставление муниципальной услуги осуществляется в соответствии </w:t>
      </w:r>
      <w:proofErr w:type="gramStart"/>
      <w:r w:rsidRPr="00254CBD">
        <w:rPr>
          <w:rFonts w:eastAsia="Times New Roman"/>
          <w:kern w:val="0"/>
          <w:sz w:val="28"/>
          <w:szCs w:val="28"/>
          <w:lang w:eastAsia="ar-SA"/>
        </w:rPr>
        <w:t>с</w:t>
      </w:r>
      <w:proofErr w:type="gramEnd"/>
      <w:r w:rsidRPr="00254CBD">
        <w:rPr>
          <w:rFonts w:eastAsia="Times New Roman"/>
          <w:kern w:val="0"/>
          <w:sz w:val="28"/>
          <w:szCs w:val="28"/>
          <w:lang w:eastAsia="ar-SA"/>
        </w:rPr>
        <w:t>:</w:t>
      </w:r>
    </w:p>
    <w:p w:rsidR="009619AD" w:rsidRPr="00254CBD" w:rsidRDefault="009619AD" w:rsidP="009619AD">
      <w:pPr>
        <w:widowControl/>
        <w:numPr>
          <w:ilvl w:val="0"/>
          <w:numId w:val="9"/>
        </w:numPr>
        <w:suppressAutoHyphens w:val="0"/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Федеральным законом от 27 июля 2010 года №210-ФЗ "Об организации предоставления государственных и муниципальных услуг"; </w:t>
      </w:r>
    </w:p>
    <w:p w:rsidR="009619AD" w:rsidRPr="00254CBD" w:rsidRDefault="009619AD" w:rsidP="009619AD">
      <w:pPr>
        <w:widowControl/>
        <w:numPr>
          <w:ilvl w:val="0"/>
          <w:numId w:val="9"/>
        </w:numPr>
        <w:suppressAutoHyphens w:val="0"/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Жилищный кодекс Российской Федерации от 29 декабря 2004 года № 188-ФЗ;</w:t>
      </w:r>
    </w:p>
    <w:p w:rsidR="009619AD" w:rsidRPr="00254CBD" w:rsidRDefault="009619AD" w:rsidP="009619AD">
      <w:pPr>
        <w:widowControl/>
        <w:numPr>
          <w:ilvl w:val="0"/>
          <w:numId w:val="9"/>
        </w:numPr>
        <w:suppressAutoHyphens w:val="0"/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Гражданский кодекс Российской Федерации (часть вторая) от 29 января 1996 года № 14-ФЗ;</w:t>
      </w:r>
    </w:p>
    <w:p w:rsidR="009619AD" w:rsidRPr="00254CBD" w:rsidRDefault="009619AD" w:rsidP="009619AD">
      <w:pPr>
        <w:widowControl/>
        <w:numPr>
          <w:ilvl w:val="0"/>
          <w:numId w:val="9"/>
        </w:numPr>
        <w:suppressAutoHyphens w:val="0"/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Федеральным законом от 6 октября 2003 года №131-ФЗ "Об общих принципах организации местного самоуправления в Российской Федерации"; </w:t>
      </w:r>
    </w:p>
    <w:p w:rsidR="009619AD" w:rsidRPr="00254CBD" w:rsidRDefault="009619AD" w:rsidP="009619AD">
      <w:pPr>
        <w:widowControl/>
        <w:numPr>
          <w:ilvl w:val="0"/>
          <w:numId w:val="9"/>
        </w:numPr>
        <w:suppressAutoHyphens w:val="0"/>
        <w:autoSpaceDE w:val="0"/>
        <w:ind w:left="0" w:firstLine="567"/>
        <w:jc w:val="both"/>
        <w:rPr>
          <w:rFonts w:eastAsia="Times New Roman"/>
          <w:spacing w:val="-1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1"/>
          <w:kern w:val="0"/>
          <w:sz w:val="28"/>
          <w:szCs w:val="28"/>
          <w:lang w:eastAsia="ar-SA"/>
        </w:rPr>
        <w:lastRenderedPageBreak/>
        <w:t>Постановлением Правительства Российской Федерации от 21 мая 2005 года № 315 «Об утверждении типового договора социального найма жилого помещения»;</w:t>
      </w:r>
    </w:p>
    <w:p w:rsidR="009619AD" w:rsidRPr="00254CBD" w:rsidRDefault="009619AD" w:rsidP="009619AD">
      <w:pPr>
        <w:widowControl/>
        <w:numPr>
          <w:ilvl w:val="0"/>
          <w:numId w:val="9"/>
        </w:numPr>
        <w:suppressAutoHyphens w:val="0"/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Постановление Правительства Российской Федерации от 21 января 2006 года № 25 (в ред. от 16.01.2008) «Об утверждении Правил </w:t>
      </w:r>
      <w:r w:rsidR="0037221A">
        <w:rPr>
          <w:rFonts w:eastAsia="Times New Roman"/>
          <w:kern w:val="0"/>
          <w:sz w:val="28"/>
          <w:szCs w:val="28"/>
          <w:lang w:eastAsia="ar-SA"/>
        </w:rPr>
        <w:t>пользования жилыми помещениями»;</w:t>
      </w:r>
    </w:p>
    <w:p w:rsidR="00F178C9" w:rsidRDefault="00F178C9" w:rsidP="00F178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 xml:space="preserve">- Постановлением Правительства РФ от 22.12.2012 №1376 (ред. от 27.02.2015) «Об утверждении </w:t>
      </w:r>
      <w:proofErr w:type="gramStart"/>
      <w:r w:rsidRPr="00254CBD">
        <w:rPr>
          <w:sz w:val="28"/>
          <w:szCs w:val="28"/>
        </w:rPr>
        <w:t>Правил  организации деятельности многофункциональных центров предоставления государственных</w:t>
      </w:r>
      <w:proofErr w:type="gramEnd"/>
      <w:r w:rsidRPr="00254CBD">
        <w:rPr>
          <w:sz w:val="28"/>
          <w:szCs w:val="28"/>
        </w:rPr>
        <w:t xml:space="preserve"> и муниципальных услуг»;</w:t>
      </w:r>
    </w:p>
    <w:p w:rsidR="0037221A" w:rsidRPr="00254CBD" w:rsidRDefault="0037221A" w:rsidP="00F178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4CBD">
        <w:rPr>
          <w:sz w:val="28"/>
          <w:szCs w:val="28"/>
        </w:rPr>
        <w:t xml:space="preserve"> Постановлением Правительства РФ</w:t>
      </w:r>
      <w:r>
        <w:rPr>
          <w:sz w:val="28"/>
          <w:szCs w:val="28"/>
        </w:rPr>
        <w:t xml:space="preserve"> от 7 мая 2014 года №412 «О внесении изменений в Правила организации деятельности многофункциональных центров предоставления государственных и муниципальных услуг». 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2.6. Перечни документов, необходимые для заключения, изменения договора социального найма жилого помещения: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spacing w:val="-11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8"/>
          <w:kern w:val="0"/>
          <w:sz w:val="28"/>
          <w:szCs w:val="28"/>
          <w:lang w:eastAsia="ar-SA"/>
        </w:rPr>
        <w:t xml:space="preserve">2.6.1. Перечень документов, необходимых </w:t>
      </w:r>
      <w:r w:rsidRPr="00254CBD">
        <w:rPr>
          <w:rFonts w:eastAsia="Times New Roman"/>
          <w:spacing w:val="-6"/>
          <w:kern w:val="0"/>
          <w:sz w:val="28"/>
          <w:szCs w:val="28"/>
          <w:lang w:eastAsia="ar-SA"/>
        </w:rPr>
        <w:t xml:space="preserve">для заключения договора социального найма жилого помещения муниципального жилищного фонда, предоставленного до введения в действие </w:t>
      </w:r>
      <w:r w:rsidRPr="00254CBD">
        <w:rPr>
          <w:rFonts w:eastAsia="Times New Roman"/>
          <w:spacing w:val="-11"/>
          <w:kern w:val="0"/>
          <w:sz w:val="28"/>
          <w:szCs w:val="28"/>
          <w:lang w:eastAsia="ar-SA"/>
        </w:rPr>
        <w:t>Жилищного кодекса Российской Федерации:</w:t>
      </w:r>
    </w:p>
    <w:p w:rsidR="009619AD" w:rsidRPr="00254CBD" w:rsidRDefault="009619AD" w:rsidP="009619AD">
      <w:pPr>
        <w:shd w:val="clear" w:color="auto" w:fill="FFFFFF"/>
        <w:autoSpaceDE w:val="0"/>
        <w:spacing w:line="322" w:lineRule="exact"/>
        <w:ind w:firstLine="567"/>
        <w:jc w:val="both"/>
        <w:rPr>
          <w:rFonts w:eastAsia="Times New Roman"/>
          <w:spacing w:val="-11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3"/>
          <w:kern w:val="0"/>
          <w:sz w:val="28"/>
          <w:szCs w:val="28"/>
          <w:lang w:eastAsia="ar-SA"/>
        </w:rPr>
        <w:t xml:space="preserve">- заявление гражданина о заключении договора социального найма </w:t>
      </w:r>
      <w:r w:rsidRPr="00254CBD">
        <w:rPr>
          <w:rFonts w:eastAsia="Times New Roman"/>
          <w:spacing w:val="-11"/>
          <w:kern w:val="0"/>
          <w:sz w:val="28"/>
          <w:szCs w:val="28"/>
          <w:lang w:eastAsia="ar-SA"/>
        </w:rPr>
        <w:t>жилого помещения муниципального жилищного фонда;</w:t>
      </w:r>
    </w:p>
    <w:p w:rsidR="009619AD" w:rsidRPr="00254CBD" w:rsidRDefault="009619AD" w:rsidP="009619AD">
      <w:pPr>
        <w:shd w:val="clear" w:color="auto" w:fill="FFFFFF"/>
        <w:autoSpaceDE w:val="0"/>
        <w:spacing w:line="322" w:lineRule="exact"/>
        <w:ind w:firstLine="567"/>
        <w:jc w:val="both"/>
        <w:rPr>
          <w:rFonts w:eastAsia="Times New Roman"/>
          <w:spacing w:val="-11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6"/>
          <w:kern w:val="0"/>
          <w:sz w:val="28"/>
          <w:szCs w:val="28"/>
          <w:lang w:eastAsia="ar-SA"/>
        </w:rPr>
        <w:t xml:space="preserve">- копия паспорта гражданина Российской Федерации, либо иного </w:t>
      </w:r>
      <w:r w:rsidRPr="00254CBD">
        <w:rPr>
          <w:rFonts w:eastAsia="Times New Roman"/>
          <w:spacing w:val="-11"/>
          <w:kern w:val="0"/>
          <w:sz w:val="28"/>
          <w:szCs w:val="28"/>
          <w:lang w:eastAsia="ar-SA"/>
        </w:rPr>
        <w:t>документа, удостоверяющего личность;</w:t>
      </w:r>
    </w:p>
    <w:p w:rsidR="009619AD" w:rsidRPr="00254CBD" w:rsidRDefault="009619AD" w:rsidP="009619AD">
      <w:pPr>
        <w:shd w:val="clear" w:color="auto" w:fill="FFFFFF"/>
        <w:autoSpaceDE w:val="0"/>
        <w:spacing w:line="322" w:lineRule="exact"/>
        <w:ind w:firstLine="567"/>
        <w:jc w:val="both"/>
        <w:rPr>
          <w:rFonts w:eastAsia="Times New Roman"/>
          <w:spacing w:val="-8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11"/>
          <w:kern w:val="0"/>
          <w:sz w:val="28"/>
          <w:szCs w:val="28"/>
          <w:lang w:eastAsia="ar-SA"/>
        </w:rPr>
        <w:t xml:space="preserve">- копия </w:t>
      </w:r>
      <w:r w:rsidRPr="00254CBD">
        <w:rPr>
          <w:rFonts w:eastAsia="Times New Roman"/>
          <w:spacing w:val="-8"/>
          <w:kern w:val="0"/>
          <w:sz w:val="28"/>
          <w:szCs w:val="28"/>
          <w:lang w:eastAsia="ar-SA"/>
        </w:rPr>
        <w:t>поквартирной карточки или иные документы,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9619AD" w:rsidRPr="00254CBD" w:rsidRDefault="009619AD" w:rsidP="009619AD">
      <w:pPr>
        <w:shd w:val="clear" w:color="auto" w:fill="FFFFFF"/>
        <w:autoSpaceDE w:val="0"/>
        <w:spacing w:line="322" w:lineRule="exact"/>
        <w:ind w:firstLine="567"/>
        <w:jc w:val="both"/>
        <w:rPr>
          <w:rFonts w:eastAsia="Times New Roman"/>
          <w:spacing w:val="-10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10"/>
          <w:kern w:val="0"/>
          <w:sz w:val="28"/>
          <w:szCs w:val="28"/>
          <w:lang w:eastAsia="ar-SA"/>
        </w:rPr>
        <w:t>- справка о составе семьи. С 1 июля 2012 года справка о составе семьи составляется администрацией поселения самостоятельно, в рамках межведомственного информационного взаимодействия;</w:t>
      </w:r>
    </w:p>
    <w:p w:rsidR="009619AD" w:rsidRPr="00254CBD" w:rsidRDefault="009619AD" w:rsidP="009619AD">
      <w:pPr>
        <w:shd w:val="clear" w:color="auto" w:fill="FFFFFF"/>
        <w:autoSpaceDE w:val="0"/>
        <w:spacing w:line="322" w:lineRule="exact"/>
        <w:ind w:firstLine="567"/>
        <w:jc w:val="both"/>
        <w:rPr>
          <w:rFonts w:eastAsia="Times New Roman"/>
          <w:spacing w:val="-10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5"/>
          <w:kern w:val="0"/>
          <w:sz w:val="28"/>
          <w:szCs w:val="28"/>
          <w:lang w:eastAsia="ar-SA"/>
        </w:rPr>
        <w:t xml:space="preserve">-копия документа, являющегося основанием для вселения в жилое </w:t>
      </w:r>
      <w:r w:rsidRPr="00254CBD">
        <w:rPr>
          <w:rFonts w:eastAsia="Times New Roman"/>
          <w:spacing w:val="-1"/>
          <w:kern w:val="0"/>
          <w:sz w:val="28"/>
          <w:szCs w:val="28"/>
          <w:lang w:eastAsia="ar-SA"/>
        </w:rPr>
        <w:t xml:space="preserve">помещение (ордер, договор социального найма жилого помещения, решение суда, и т.д.). </w:t>
      </w:r>
      <w:r w:rsidRPr="00254CBD">
        <w:rPr>
          <w:rFonts w:eastAsia="Times New Roman"/>
          <w:spacing w:val="-10"/>
          <w:kern w:val="0"/>
          <w:sz w:val="28"/>
          <w:szCs w:val="28"/>
          <w:lang w:eastAsia="ar-SA"/>
        </w:rPr>
        <w:t xml:space="preserve">С 1 июля 2012 года копия договора социального найма муниципального жилого помещения запрашивается уполномоченным на </w:t>
      </w:r>
      <w:r w:rsidR="00B21BAC" w:rsidRPr="00254CBD">
        <w:rPr>
          <w:rFonts w:eastAsia="Times New Roman"/>
          <w:spacing w:val="-10"/>
          <w:kern w:val="0"/>
          <w:sz w:val="28"/>
          <w:szCs w:val="28"/>
          <w:lang w:eastAsia="ar-SA"/>
        </w:rPr>
        <w:t>Предоставление жилого помещения муниципального жилого фонда по договору социального найма</w:t>
      </w:r>
      <w:r w:rsidRPr="00254CBD">
        <w:rPr>
          <w:rFonts w:eastAsia="Times New Roman"/>
          <w:spacing w:val="-10"/>
          <w:kern w:val="0"/>
          <w:sz w:val="28"/>
          <w:szCs w:val="28"/>
          <w:lang w:eastAsia="ar-SA"/>
        </w:rPr>
        <w:t xml:space="preserve"> органом в администрации муниципального образования Мостовский район в рамках межведомственного информационного взаимодействия.</w:t>
      </w:r>
    </w:p>
    <w:p w:rsidR="009619AD" w:rsidRPr="00254CBD" w:rsidRDefault="009619AD" w:rsidP="009619AD">
      <w:pPr>
        <w:autoSpaceDE w:val="0"/>
        <w:spacing w:line="200" w:lineRule="atLeast"/>
        <w:ind w:firstLine="567"/>
        <w:jc w:val="both"/>
        <w:rPr>
          <w:rFonts w:eastAsia="Times New Roman"/>
          <w:spacing w:val="-11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2.6.2. П</w:t>
      </w:r>
      <w:r w:rsidRPr="00254CBD">
        <w:rPr>
          <w:rFonts w:eastAsia="Times New Roman"/>
          <w:spacing w:val="-8"/>
          <w:kern w:val="0"/>
          <w:sz w:val="28"/>
          <w:szCs w:val="28"/>
          <w:lang w:eastAsia="ar-SA"/>
        </w:rPr>
        <w:t xml:space="preserve">еречень документов, необходимых для </w:t>
      </w:r>
      <w:r w:rsidRPr="00254CBD">
        <w:rPr>
          <w:rFonts w:eastAsia="Times New Roman"/>
          <w:spacing w:val="-11"/>
          <w:kern w:val="0"/>
          <w:sz w:val="28"/>
          <w:szCs w:val="28"/>
          <w:lang w:eastAsia="ar-SA"/>
        </w:rPr>
        <w:t>изменения договора социального найма:</w:t>
      </w:r>
    </w:p>
    <w:p w:rsidR="009619AD" w:rsidRPr="00254CBD" w:rsidRDefault="009619AD" w:rsidP="009619AD">
      <w:pPr>
        <w:shd w:val="clear" w:color="auto" w:fill="FFFFFF"/>
        <w:autoSpaceDE w:val="0"/>
        <w:spacing w:line="200" w:lineRule="atLeast"/>
        <w:ind w:firstLine="567"/>
        <w:jc w:val="both"/>
        <w:rPr>
          <w:rFonts w:eastAsia="Times New Roman"/>
          <w:spacing w:val="-11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9"/>
          <w:kern w:val="0"/>
          <w:sz w:val="28"/>
          <w:szCs w:val="28"/>
          <w:lang w:eastAsia="ar-SA"/>
        </w:rPr>
        <w:t xml:space="preserve">- заявление гражданина - нанимателя об изменении договора социального </w:t>
      </w:r>
      <w:r w:rsidRPr="00254CBD">
        <w:rPr>
          <w:rFonts w:eastAsia="Times New Roman"/>
          <w:spacing w:val="-11"/>
          <w:kern w:val="0"/>
          <w:sz w:val="28"/>
          <w:szCs w:val="28"/>
          <w:lang w:eastAsia="ar-SA"/>
        </w:rPr>
        <w:t>найма жилого помещения муниципального жилищного фонда.</w:t>
      </w:r>
    </w:p>
    <w:p w:rsidR="009619AD" w:rsidRPr="00254CBD" w:rsidRDefault="009619AD" w:rsidP="009619AD">
      <w:pPr>
        <w:autoSpaceDE w:val="0"/>
        <w:spacing w:line="200" w:lineRule="atLeast"/>
        <w:ind w:firstLine="567"/>
        <w:jc w:val="both"/>
        <w:rPr>
          <w:rFonts w:eastAsia="Times New Roman"/>
          <w:spacing w:val="-10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6"/>
          <w:kern w:val="0"/>
          <w:sz w:val="28"/>
          <w:szCs w:val="28"/>
          <w:lang w:eastAsia="ar-SA"/>
        </w:rPr>
        <w:t xml:space="preserve">- копия паспорта гражданина Российской Федерации - нанимателя, либо </w:t>
      </w:r>
      <w:r w:rsidRPr="00254CBD">
        <w:rPr>
          <w:rFonts w:eastAsia="Times New Roman"/>
          <w:spacing w:val="-10"/>
          <w:kern w:val="0"/>
          <w:sz w:val="28"/>
          <w:szCs w:val="28"/>
          <w:lang w:eastAsia="ar-SA"/>
        </w:rPr>
        <w:t>иного документа, удостоверяющего личность.</w:t>
      </w:r>
    </w:p>
    <w:p w:rsidR="009619AD" w:rsidRPr="00254CBD" w:rsidRDefault="009619AD" w:rsidP="009619AD">
      <w:pPr>
        <w:shd w:val="clear" w:color="auto" w:fill="FFFFFF"/>
        <w:autoSpaceDE w:val="0"/>
        <w:spacing w:before="5" w:line="200" w:lineRule="atLeast"/>
        <w:ind w:right="38" w:firstLine="567"/>
        <w:jc w:val="both"/>
        <w:rPr>
          <w:rFonts w:eastAsia="Times New Roman"/>
          <w:spacing w:val="-10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6"/>
          <w:kern w:val="0"/>
          <w:sz w:val="28"/>
          <w:szCs w:val="28"/>
          <w:lang w:eastAsia="ar-SA"/>
        </w:rPr>
        <w:tab/>
        <w:t>Дополнительно к документам, указанным в пункте 2.6.1. настоящего раздела</w:t>
      </w:r>
      <w:r w:rsidRPr="00254CBD">
        <w:rPr>
          <w:rFonts w:eastAsia="Times New Roman"/>
          <w:spacing w:val="-10"/>
          <w:kern w:val="0"/>
          <w:sz w:val="28"/>
          <w:szCs w:val="28"/>
          <w:lang w:eastAsia="ar-SA"/>
        </w:rPr>
        <w:t>, представляются следующие документы:</w:t>
      </w:r>
    </w:p>
    <w:p w:rsidR="009619AD" w:rsidRPr="00254CBD" w:rsidRDefault="009619AD" w:rsidP="009619AD">
      <w:pPr>
        <w:shd w:val="clear" w:color="auto" w:fill="FFFFFF"/>
        <w:autoSpaceDE w:val="0"/>
        <w:spacing w:before="5" w:line="200" w:lineRule="atLeast"/>
        <w:ind w:right="29" w:firstLine="567"/>
        <w:jc w:val="both"/>
        <w:rPr>
          <w:rFonts w:eastAsia="Times New Roman"/>
          <w:spacing w:val="-10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5"/>
          <w:kern w:val="0"/>
          <w:sz w:val="28"/>
          <w:szCs w:val="28"/>
          <w:lang w:eastAsia="ar-SA"/>
        </w:rPr>
        <w:lastRenderedPageBreak/>
        <w:tab/>
        <w:t xml:space="preserve">а) в случае </w:t>
      </w:r>
      <w:proofErr w:type="gramStart"/>
      <w:r w:rsidRPr="00254CBD">
        <w:rPr>
          <w:rFonts w:eastAsia="Times New Roman"/>
          <w:spacing w:val="-5"/>
          <w:kern w:val="0"/>
          <w:sz w:val="28"/>
          <w:szCs w:val="28"/>
          <w:lang w:eastAsia="ar-SA"/>
        </w:rPr>
        <w:t xml:space="preserve">изменения договора социального найма жилого помещения </w:t>
      </w:r>
      <w:r w:rsidRPr="00254CBD">
        <w:rPr>
          <w:rFonts w:eastAsia="Times New Roman"/>
          <w:spacing w:val="-9"/>
          <w:kern w:val="0"/>
          <w:sz w:val="28"/>
          <w:szCs w:val="28"/>
          <w:lang w:eastAsia="ar-SA"/>
        </w:rPr>
        <w:t>муниципального жилищного фонда</w:t>
      </w:r>
      <w:proofErr w:type="gramEnd"/>
      <w:r w:rsidRPr="00254CBD">
        <w:rPr>
          <w:rFonts w:eastAsia="Times New Roman"/>
          <w:spacing w:val="-9"/>
          <w:kern w:val="0"/>
          <w:sz w:val="28"/>
          <w:szCs w:val="28"/>
          <w:lang w:eastAsia="ar-SA"/>
        </w:rPr>
        <w:t xml:space="preserve"> в части признания гражданина </w:t>
      </w:r>
      <w:r w:rsidRPr="00254CBD">
        <w:rPr>
          <w:rFonts w:eastAsia="Times New Roman"/>
          <w:spacing w:val="-4"/>
          <w:kern w:val="0"/>
          <w:sz w:val="28"/>
          <w:szCs w:val="28"/>
          <w:lang w:eastAsia="ar-SA"/>
        </w:rPr>
        <w:t xml:space="preserve">нанимателем по ранее заключенному договору социального найма вместо </w:t>
      </w:r>
      <w:r w:rsidRPr="00254CBD">
        <w:rPr>
          <w:rFonts w:eastAsia="Times New Roman"/>
          <w:spacing w:val="-10"/>
          <w:kern w:val="0"/>
          <w:sz w:val="28"/>
          <w:szCs w:val="28"/>
          <w:lang w:eastAsia="ar-SA"/>
        </w:rPr>
        <w:t>первоначального нанимателя:</w:t>
      </w:r>
    </w:p>
    <w:p w:rsidR="009619AD" w:rsidRPr="00254CBD" w:rsidRDefault="009619AD" w:rsidP="009619AD">
      <w:pPr>
        <w:shd w:val="clear" w:color="auto" w:fill="FFFFFF"/>
        <w:autoSpaceDE w:val="0"/>
        <w:spacing w:line="200" w:lineRule="atLeast"/>
        <w:ind w:right="24" w:firstLine="567"/>
        <w:jc w:val="both"/>
        <w:rPr>
          <w:rFonts w:eastAsia="Times New Roman"/>
          <w:spacing w:val="-10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9"/>
          <w:kern w:val="0"/>
          <w:sz w:val="28"/>
          <w:szCs w:val="28"/>
          <w:lang w:eastAsia="ar-SA"/>
        </w:rPr>
        <w:tab/>
        <w:t xml:space="preserve">- согласия в письменной форме членов своей семьи, в том числе временно </w:t>
      </w:r>
      <w:r w:rsidRPr="00254CBD">
        <w:rPr>
          <w:rFonts w:eastAsia="Times New Roman"/>
          <w:spacing w:val="-4"/>
          <w:kern w:val="0"/>
          <w:sz w:val="28"/>
          <w:szCs w:val="28"/>
          <w:lang w:eastAsia="ar-SA"/>
        </w:rPr>
        <w:t xml:space="preserve">отсутствующих членов своей семьи на заключение с гражданином договора </w:t>
      </w:r>
      <w:r w:rsidRPr="00254CBD">
        <w:rPr>
          <w:rFonts w:eastAsia="Times New Roman"/>
          <w:spacing w:val="-10"/>
          <w:kern w:val="0"/>
          <w:sz w:val="28"/>
          <w:szCs w:val="28"/>
          <w:lang w:eastAsia="ar-SA"/>
        </w:rPr>
        <w:t>социального найма;</w:t>
      </w:r>
    </w:p>
    <w:p w:rsidR="009619AD" w:rsidRPr="00254CBD" w:rsidRDefault="009619AD" w:rsidP="009619AD">
      <w:pPr>
        <w:shd w:val="clear" w:color="auto" w:fill="FFFFFF"/>
        <w:autoSpaceDE w:val="0"/>
        <w:spacing w:line="200" w:lineRule="atLeast"/>
        <w:ind w:firstLine="567"/>
        <w:jc w:val="both"/>
        <w:rPr>
          <w:rFonts w:eastAsia="Times New Roman"/>
          <w:spacing w:val="-8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10"/>
          <w:kern w:val="0"/>
          <w:sz w:val="28"/>
          <w:szCs w:val="28"/>
          <w:lang w:eastAsia="ar-SA"/>
        </w:rPr>
        <w:tab/>
        <w:t xml:space="preserve">- </w:t>
      </w:r>
      <w:r w:rsidRPr="00254CBD">
        <w:rPr>
          <w:rFonts w:eastAsia="Times New Roman"/>
          <w:spacing w:val="-11"/>
          <w:kern w:val="0"/>
          <w:sz w:val="28"/>
          <w:szCs w:val="28"/>
          <w:lang w:eastAsia="ar-SA"/>
        </w:rPr>
        <w:t xml:space="preserve">копия </w:t>
      </w:r>
      <w:r w:rsidRPr="00254CBD">
        <w:rPr>
          <w:rFonts w:eastAsia="Times New Roman"/>
          <w:spacing w:val="-8"/>
          <w:kern w:val="0"/>
          <w:sz w:val="28"/>
          <w:szCs w:val="28"/>
          <w:lang w:eastAsia="ar-SA"/>
        </w:rPr>
        <w:t>поквартирной карточки или иные документы,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9619AD" w:rsidRPr="00254CBD" w:rsidRDefault="009619AD" w:rsidP="009619AD">
      <w:pPr>
        <w:shd w:val="clear" w:color="auto" w:fill="FFFFFF"/>
        <w:autoSpaceDE w:val="0"/>
        <w:spacing w:line="200" w:lineRule="atLeast"/>
        <w:ind w:right="24" w:firstLine="567"/>
        <w:jc w:val="both"/>
        <w:rPr>
          <w:rFonts w:eastAsia="Times New Roman"/>
          <w:spacing w:val="-9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5"/>
          <w:kern w:val="0"/>
          <w:sz w:val="28"/>
          <w:szCs w:val="28"/>
          <w:lang w:eastAsia="ar-SA"/>
        </w:rPr>
        <w:tab/>
        <w:t xml:space="preserve">б) в случае </w:t>
      </w:r>
      <w:proofErr w:type="gramStart"/>
      <w:r w:rsidRPr="00254CBD">
        <w:rPr>
          <w:rFonts w:eastAsia="Times New Roman"/>
          <w:spacing w:val="-5"/>
          <w:kern w:val="0"/>
          <w:sz w:val="28"/>
          <w:szCs w:val="28"/>
          <w:lang w:eastAsia="ar-SA"/>
        </w:rPr>
        <w:t xml:space="preserve">изменения договора социального найма жилого помещения </w:t>
      </w:r>
      <w:r w:rsidRPr="00254CBD">
        <w:rPr>
          <w:rFonts w:eastAsia="Times New Roman"/>
          <w:spacing w:val="-6"/>
          <w:kern w:val="0"/>
          <w:sz w:val="28"/>
          <w:szCs w:val="28"/>
          <w:lang w:eastAsia="ar-SA"/>
        </w:rPr>
        <w:t>муниципального жилищного фонда</w:t>
      </w:r>
      <w:proofErr w:type="gramEnd"/>
      <w:r w:rsidRPr="00254CBD">
        <w:rPr>
          <w:rFonts w:eastAsia="Times New Roman"/>
          <w:spacing w:val="-6"/>
          <w:kern w:val="0"/>
          <w:sz w:val="28"/>
          <w:szCs w:val="28"/>
          <w:lang w:eastAsia="ar-SA"/>
        </w:rPr>
        <w:t xml:space="preserve"> в части изменения фамилии, </w:t>
      </w:r>
      <w:r w:rsidRPr="00254CBD">
        <w:rPr>
          <w:rFonts w:eastAsia="Times New Roman"/>
          <w:spacing w:val="-3"/>
          <w:kern w:val="0"/>
          <w:sz w:val="28"/>
          <w:szCs w:val="28"/>
          <w:lang w:eastAsia="ar-SA"/>
        </w:rPr>
        <w:t xml:space="preserve">имени, отчества нанимателя и (или) членов семьи нанимателя - документы, </w:t>
      </w:r>
      <w:r w:rsidRPr="00254CBD">
        <w:rPr>
          <w:rFonts w:eastAsia="Times New Roman"/>
          <w:spacing w:val="-4"/>
          <w:kern w:val="0"/>
          <w:sz w:val="28"/>
          <w:szCs w:val="28"/>
          <w:lang w:eastAsia="ar-SA"/>
        </w:rPr>
        <w:t xml:space="preserve">подтверждающие изменение фамилии, имени, отчества нанимателя и (или) </w:t>
      </w:r>
      <w:r w:rsidRPr="00254CBD">
        <w:rPr>
          <w:rFonts w:eastAsia="Times New Roman"/>
          <w:spacing w:val="-9"/>
          <w:kern w:val="0"/>
          <w:sz w:val="28"/>
          <w:szCs w:val="28"/>
          <w:lang w:eastAsia="ar-SA"/>
        </w:rPr>
        <w:t>членов семьи нанимателя.</w:t>
      </w:r>
    </w:p>
    <w:p w:rsidR="009619AD" w:rsidRPr="00254CBD" w:rsidRDefault="009619AD" w:rsidP="009619AD">
      <w:pPr>
        <w:shd w:val="clear" w:color="auto" w:fill="FFFFFF"/>
        <w:autoSpaceDE w:val="0"/>
        <w:spacing w:line="200" w:lineRule="atLeast"/>
        <w:ind w:right="19" w:firstLine="567"/>
        <w:jc w:val="both"/>
        <w:rPr>
          <w:rFonts w:eastAsia="Times New Roman"/>
          <w:spacing w:val="-9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5"/>
          <w:kern w:val="0"/>
          <w:sz w:val="28"/>
          <w:szCs w:val="28"/>
          <w:lang w:eastAsia="ar-SA"/>
        </w:rPr>
        <w:tab/>
        <w:t xml:space="preserve">в) в случае </w:t>
      </w:r>
      <w:proofErr w:type="gramStart"/>
      <w:r w:rsidRPr="00254CBD">
        <w:rPr>
          <w:rFonts w:eastAsia="Times New Roman"/>
          <w:spacing w:val="-5"/>
          <w:kern w:val="0"/>
          <w:sz w:val="28"/>
          <w:szCs w:val="28"/>
          <w:lang w:eastAsia="ar-SA"/>
        </w:rPr>
        <w:t>изменения договора социального найма жилого помещения муниципального жилищного фонда</w:t>
      </w:r>
      <w:proofErr w:type="gramEnd"/>
      <w:r w:rsidRPr="00254CBD">
        <w:rPr>
          <w:rFonts w:eastAsia="Times New Roman"/>
          <w:spacing w:val="-5"/>
          <w:kern w:val="0"/>
          <w:sz w:val="28"/>
          <w:szCs w:val="28"/>
          <w:lang w:eastAsia="ar-SA"/>
        </w:rPr>
        <w:t xml:space="preserve"> в части исключения из него </w:t>
      </w:r>
      <w:r w:rsidRPr="00254CBD">
        <w:rPr>
          <w:rFonts w:eastAsia="Times New Roman"/>
          <w:spacing w:val="-9"/>
          <w:kern w:val="0"/>
          <w:sz w:val="28"/>
          <w:szCs w:val="28"/>
          <w:lang w:eastAsia="ar-SA"/>
        </w:rPr>
        <w:t>члена (</w:t>
      </w:r>
      <w:proofErr w:type="spellStart"/>
      <w:r w:rsidRPr="00254CBD">
        <w:rPr>
          <w:rFonts w:eastAsia="Times New Roman"/>
          <w:spacing w:val="-9"/>
          <w:kern w:val="0"/>
          <w:sz w:val="28"/>
          <w:szCs w:val="28"/>
          <w:lang w:eastAsia="ar-SA"/>
        </w:rPr>
        <w:t>ов</w:t>
      </w:r>
      <w:proofErr w:type="spellEnd"/>
      <w:r w:rsidRPr="00254CBD">
        <w:rPr>
          <w:rFonts w:eastAsia="Times New Roman"/>
          <w:spacing w:val="-9"/>
          <w:kern w:val="0"/>
          <w:sz w:val="28"/>
          <w:szCs w:val="28"/>
          <w:lang w:eastAsia="ar-SA"/>
        </w:rPr>
        <w:t>) семьи нанимателя:</w:t>
      </w:r>
    </w:p>
    <w:p w:rsidR="009619AD" w:rsidRPr="00254CBD" w:rsidRDefault="009619AD" w:rsidP="009619AD">
      <w:pPr>
        <w:shd w:val="clear" w:color="auto" w:fill="FFFFFF"/>
        <w:autoSpaceDE w:val="0"/>
        <w:spacing w:line="200" w:lineRule="atLeast"/>
        <w:ind w:firstLine="567"/>
        <w:jc w:val="both"/>
        <w:rPr>
          <w:rFonts w:eastAsia="Times New Roman"/>
          <w:spacing w:val="-8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9"/>
          <w:kern w:val="0"/>
          <w:sz w:val="28"/>
          <w:szCs w:val="28"/>
          <w:lang w:eastAsia="ar-SA"/>
        </w:rPr>
        <w:tab/>
        <w:t xml:space="preserve">- </w:t>
      </w:r>
      <w:r w:rsidRPr="00254CBD">
        <w:rPr>
          <w:rFonts w:eastAsia="Times New Roman"/>
          <w:spacing w:val="-11"/>
          <w:kern w:val="0"/>
          <w:sz w:val="28"/>
          <w:szCs w:val="28"/>
          <w:lang w:eastAsia="ar-SA"/>
        </w:rPr>
        <w:t xml:space="preserve">копия </w:t>
      </w:r>
      <w:r w:rsidRPr="00254CBD">
        <w:rPr>
          <w:rFonts w:eastAsia="Times New Roman"/>
          <w:spacing w:val="-8"/>
          <w:kern w:val="0"/>
          <w:sz w:val="28"/>
          <w:szCs w:val="28"/>
          <w:lang w:eastAsia="ar-SA"/>
        </w:rPr>
        <w:t>поквартирной карточки или иные документы,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9619AD" w:rsidRPr="00254CBD" w:rsidRDefault="009619AD" w:rsidP="009619AD">
      <w:pPr>
        <w:shd w:val="clear" w:color="auto" w:fill="FFFFFF"/>
        <w:autoSpaceDE w:val="0"/>
        <w:spacing w:line="200" w:lineRule="atLeast"/>
        <w:ind w:right="10" w:firstLine="567"/>
        <w:jc w:val="both"/>
        <w:rPr>
          <w:rFonts w:eastAsia="Times New Roman"/>
          <w:spacing w:val="-10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6"/>
          <w:kern w:val="0"/>
          <w:sz w:val="28"/>
          <w:szCs w:val="28"/>
          <w:lang w:eastAsia="ar-SA"/>
        </w:rPr>
        <w:tab/>
        <w:t xml:space="preserve">- копия документа, подтверждающего снятие с регистрационного учета </w:t>
      </w:r>
      <w:r w:rsidRPr="00254CBD">
        <w:rPr>
          <w:rFonts w:eastAsia="Times New Roman"/>
          <w:spacing w:val="-10"/>
          <w:kern w:val="0"/>
          <w:sz w:val="28"/>
          <w:szCs w:val="28"/>
          <w:lang w:eastAsia="ar-SA"/>
        </w:rPr>
        <w:t>по указанному жилому помещению члена (</w:t>
      </w:r>
      <w:proofErr w:type="spellStart"/>
      <w:r w:rsidRPr="00254CBD">
        <w:rPr>
          <w:rFonts w:eastAsia="Times New Roman"/>
          <w:spacing w:val="-10"/>
          <w:kern w:val="0"/>
          <w:sz w:val="28"/>
          <w:szCs w:val="28"/>
          <w:lang w:eastAsia="ar-SA"/>
        </w:rPr>
        <w:t>ов</w:t>
      </w:r>
      <w:proofErr w:type="spellEnd"/>
      <w:r w:rsidRPr="00254CBD">
        <w:rPr>
          <w:rFonts w:eastAsia="Times New Roman"/>
          <w:spacing w:val="-10"/>
          <w:kern w:val="0"/>
          <w:sz w:val="28"/>
          <w:szCs w:val="28"/>
          <w:lang w:eastAsia="ar-SA"/>
        </w:rPr>
        <w:t>) семьи нанимателя.</w:t>
      </w:r>
    </w:p>
    <w:p w:rsidR="009619AD" w:rsidRPr="00254CBD" w:rsidRDefault="009619AD" w:rsidP="009619AD">
      <w:pPr>
        <w:shd w:val="clear" w:color="auto" w:fill="FFFFFF"/>
        <w:autoSpaceDE w:val="0"/>
        <w:spacing w:line="200" w:lineRule="atLeast"/>
        <w:ind w:right="10" w:firstLine="567"/>
        <w:jc w:val="both"/>
        <w:rPr>
          <w:rFonts w:eastAsia="Times New Roman"/>
          <w:spacing w:val="-10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10"/>
          <w:kern w:val="0"/>
          <w:sz w:val="28"/>
          <w:szCs w:val="28"/>
          <w:lang w:eastAsia="ar-SA"/>
        </w:rPr>
        <w:t xml:space="preserve">С 1 июля 2012 года сведения о снятии </w:t>
      </w:r>
      <w:r w:rsidRPr="00254CBD">
        <w:rPr>
          <w:rFonts w:eastAsia="Times New Roman"/>
          <w:spacing w:val="-6"/>
          <w:kern w:val="0"/>
          <w:sz w:val="28"/>
          <w:szCs w:val="28"/>
          <w:lang w:eastAsia="ar-SA"/>
        </w:rPr>
        <w:t xml:space="preserve">с регистрационного учета </w:t>
      </w:r>
      <w:r w:rsidRPr="00254CBD">
        <w:rPr>
          <w:rFonts w:eastAsia="Times New Roman"/>
          <w:spacing w:val="-10"/>
          <w:kern w:val="0"/>
          <w:sz w:val="28"/>
          <w:szCs w:val="28"/>
          <w:lang w:eastAsia="ar-SA"/>
        </w:rPr>
        <w:t>по указанному жилому помещению члена (</w:t>
      </w:r>
      <w:proofErr w:type="spellStart"/>
      <w:r w:rsidRPr="00254CBD">
        <w:rPr>
          <w:rFonts w:eastAsia="Times New Roman"/>
          <w:spacing w:val="-10"/>
          <w:kern w:val="0"/>
          <w:sz w:val="28"/>
          <w:szCs w:val="28"/>
          <w:lang w:eastAsia="ar-SA"/>
        </w:rPr>
        <w:t>ов</w:t>
      </w:r>
      <w:proofErr w:type="spellEnd"/>
      <w:r w:rsidRPr="00254CBD">
        <w:rPr>
          <w:rFonts w:eastAsia="Times New Roman"/>
          <w:spacing w:val="-10"/>
          <w:kern w:val="0"/>
          <w:sz w:val="28"/>
          <w:szCs w:val="28"/>
          <w:lang w:eastAsia="ar-SA"/>
        </w:rPr>
        <w:t xml:space="preserve">) семьи нанимателя запрашивается уполномоченным на </w:t>
      </w:r>
      <w:r w:rsidR="00B21BAC" w:rsidRPr="00254CBD">
        <w:rPr>
          <w:rFonts w:eastAsia="Times New Roman"/>
          <w:spacing w:val="-10"/>
          <w:kern w:val="0"/>
          <w:sz w:val="28"/>
          <w:szCs w:val="28"/>
          <w:lang w:eastAsia="ar-SA"/>
        </w:rPr>
        <w:t>Предоставление жилого помещения муниципального жилого фонда по договору социального найма</w:t>
      </w:r>
      <w:r w:rsidRPr="00254CBD">
        <w:rPr>
          <w:rFonts w:eastAsia="Times New Roman"/>
          <w:spacing w:val="-10"/>
          <w:kern w:val="0"/>
          <w:sz w:val="28"/>
          <w:szCs w:val="28"/>
          <w:lang w:eastAsia="ar-SA"/>
        </w:rPr>
        <w:t xml:space="preserve"> органом в Федеральной миграционной службе Российской Федерации в виде сведений о регистрации по месту жительства.</w:t>
      </w:r>
    </w:p>
    <w:p w:rsidR="009619AD" w:rsidRPr="00254CBD" w:rsidRDefault="009619AD" w:rsidP="009619AD">
      <w:pPr>
        <w:shd w:val="clear" w:color="auto" w:fill="FFFFFF"/>
        <w:autoSpaceDE w:val="0"/>
        <w:ind w:right="14" w:firstLine="567"/>
        <w:jc w:val="both"/>
        <w:rPr>
          <w:rFonts w:eastAsia="Times New Roman"/>
          <w:spacing w:val="-10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5"/>
          <w:kern w:val="0"/>
          <w:sz w:val="28"/>
          <w:szCs w:val="28"/>
          <w:lang w:eastAsia="ar-SA"/>
        </w:rPr>
        <w:tab/>
        <w:t xml:space="preserve">г) в случае </w:t>
      </w:r>
      <w:proofErr w:type="gramStart"/>
      <w:r w:rsidRPr="00254CBD">
        <w:rPr>
          <w:rFonts w:eastAsia="Times New Roman"/>
          <w:spacing w:val="-5"/>
          <w:kern w:val="0"/>
          <w:sz w:val="28"/>
          <w:szCs w:val="28"/>
          <w:lang w:eastAsia="ar-SA"/>
        </w:rPr>
        <w:t xml:space="preserve">изменения договора социального найма жилого помещения </w:t>
      </w:r>
      <w:r w:rsidRPr="00254CBD">
        <w:rPr>
          <w:rFonts w:eastAsia="Times New Roman"/>
          <w:spacing w:val="-9"/>
          <w:kern w:val="0"/>
          <w:sz w:val="28"/>
          <w:szCs w:val="28"/>
          <w:lang w:eastAsia="ar-SA"/>
        </w:rPr>
        <w:t>муниципального жилищного фонда</w:t>
      </w:r>
      <w:proofErr w:type="gramEnd"/>
      <w:r w:rsidRPr="00254CBD">
        <w:rPr>
          <w:rFonts w:eastAsia="Times New Roman"/>
          <w:spacing w:val="-9"/>
          <w:kern w:val="0"/>
          <w:sz w:val="28"/>
          <w:szCs w:val="28"/>
          <w:lang w:eastAsia="ar-SA"/>
        </w:rPr>
        <w:t xml:space="preserve"> в части вселения в занимаемое </w:t>
      </w:r>
      <w:r w:rsidRPr="00254CBD">
        <w:rPr>
          <w:rFonts w:eastAsia="Times New Roman"/>
          <w:spacing w:val="-8"/>
          <w:kern w:val="0"/>
          <w:sz w:val="28"/>
          <w:szCs w:val="28"/>
          <w:lang w:eastAsia="ar-SA"/>
        </w:rPr>
        <w:t xml:space="preserve">им жилое помещение по договору социального найма других граждан в качестве членов своей семьи и граждан в качестве проживающих совместно с </w:t>
      </w:r>
      <w:r w:rsidRPr="00254CBD">
        <w:rPr>
          <w:rFonts w:eastAsia="Times New Roman"/>
          <w:spacing w:val="-10"/>
          <w:kern w:val="0"/>
          <w:sz w:val="28"/>
          <w:szCs w:val="28"/>
          <w:lang w:eastAsia="ar-SA"/>
        </w:rPr>
        <w:t>ним членов своей семьи:</w:t>
      </w:r>
    </w:p>
    <w:p w:rsidR="009619AD" w:rsidRPr="00254CBD" w:rsidRDefault="009619AD" w:rsidP="009619AD">
      <w:pPr>
        <w:shd w:val="clear" w:color="auto" w:fill="FFFFFF"/>
        <w:autoSpaceDE w:val="0"/>
        <w:ind w:right="14" w:firstLine="567"/>
        <w:jc w:val="both"/>
        <w:rPr>
          <w:rFonts w:eastAsia="Times New Roman"/>
          <w:spacing w:val="-10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10"/>
          <w:kern w:val="0"/>
          <w:sz w:val="28"/>
          <w:szCs w:val="28"/>
          <w:lang w:eastAsia="ar-SA"/>
        </w:rPr>
        <w:t xml:space="preserve">   - справка о составе семьи;</w:t>
      </w:r>
    </w:p>
    <w:p w:rsidR="009619AD" w:rsidRPr="00254CBD" w:rsidRDefault="009619AD" w:rsidP="009619AD">
      <w:pPr>
        <w:shd w:val="clear" w:color="auto" w:fill="FFFFFF"/>
        <w:autoSpaceDE w:val="0"/>
        <w:ind w:firstLine="567"/>
        <w:jc w:val="both"/>
        <w:rPr>
          <w:rFonts w:eastAsia="Times New Roman"/>
          <w:spacing w:val="-8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9"/>
          <w:kern w:val="0"/>
          <w:sz w:val="28"/>
          <w:szCs w:val="28"/>
          <w:lang w:eastAsia="ar-SA"/>
        </w:rPr>
        <w:tab/>
        <w:t xml:space="preserve">- </w:t>
      </w:r>
      <w:r w:rsidRPr="00254CBD">
        <w:rPr>
          <w:rFonts w:eastAsia="Times New Roman"/>
          <w:spacing w:val="-11"/>
          <w:kern w:val="0"/>
          <w:sz w:val="28"/>
          <w:szCs w:val="28"/>
          <w:lang w:eastAsia="ar-SA"/>
        </w:rPr>
        <w:t xml:space="preserve">копия </w:t>
      </w:r>
      <w:r w:rsidRPr="00254CBD">
        <w:rPr>
          <w:rFonts w:eastAsia="Times New Roman"/>
          <w:spacing w:val="-8"/>
          <w:kern w:val="0"/>
          <w:sz w:val="28"/>
          <w:szCs w:val="28"/>
          <w:lang w:eastAsia="ar-SA"/>
        </w:rPr>
        <w:t>поквартирной карточки или иные документы,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9619AD" w:rsidRPr="00254CBD" w:rsidRDefault="009619AD" w:rsidP="009619AD">
      <w:pPr>
        <w:shd w:val="clear" w:color="auto" w:fill="FFFFFF"/>
        <w:autoSpaceDE w:val="0"/>
        <w:ind w:right="10" w:firstLine="567"/>
        <w:jc w:val="both"/>
        <w:rPr>
          <w:rFonts w:eastAsia="Times New Roman"/>
          <w:spacing w:val="-10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9"/>
          <w:kern w:val="0"/>
          <w:sz w:val="28"/>
          <w:szCs w:val="28"/>
          <w:lang w:eastAsia="ar-SA"/>
        </w:rPr>
        <w:tab/>
        <w:t xml:space="preserve">- согласия в письменной форме членов своей семьи, в том числе временно </w:t>
      </w:r>
      <w:r w:rsidRPr="00254CBD">
        <w:rPr>
          <w:rFonts w:eastAsia="Times New Roman"/>
          <w:spacing w:val="-7"/>
          <w:kern w:val="0"/>
          <w:sz w:val="28"/>
          <w:szCs w:val="28"/>
          <w:lang w:eastAsia="ar-SA"/>
        </w:rPr>
        <w:t xml:space="preserve">отсутствующих членов своей семьи (за исключением вселения к родителям их </w:t>
      </w:r>
      <w:r w:rsidRPr="00254CBD">
        <w:rPr>
          <w:rFonts w:eastAsia="Times New Roman"/>
          <w:spacing w:val="-10"/>
          <w:kern w:val="0"/>
          <w:sz w:val="28"/>
          <w:szCs w:val="28"/>
          <w:lang w:eastAsia="ar-SA"/>
        </w:rPr>
        <w:t>несовершеннолетних детей);</w:t>
      </w:r>
    </w:p>
    <w:p w:rsidR="009619AD" w:rsidRPr="00254CBD" w:rsidRDefault="009619AD" w:rsidP="009619AD">
      <w:pPr>
        <w:shd w:val="clear" w:color="auto" w:fill="FFFFFF"/>
        <w:autoSpaceDE w:val="0"/>
        <w:ind w:firstLine="567"/>
        <w:jc w:val="both"/>
        <w:rPr>
          <w:rFonts w:eastAsia="Times New Roman"/>
          <w:spacing w:val="-7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8"/>
          <w:kern w:val="0"/>
          <w:sz w:val="28"/>
          <w:szCs w:val="28"/>
          <w:lang w:eastAsia="ar-SA"/>
        </w:rPr>
        <w:tab/>
      </w:r>
      <w:r w:rsidRPr="00254CBD">
        <w:rPr>
          <w:rFonts w:eastAsia="Times New Roman"/>
          <w:spacing w:val="-5"/>
          <w:kern w:val="0"/>
          <w:sz w:val="28"/>
          <w:szCs w:val="28"/>
          <w:lang w:eastAsia="ar-SA"/>
        </w:rPr>
        <w:t xml:space="preserve">д) в случае </w:t>
      </w:r>
      <w:proofErr w:type="gramStart"/>
      <w:r w:rsidRPr="00254CBD">
        <w:rPr>
          <w:rFonts w:eastAsia="Times New Roman"/>
          <w:spacing w:val="-5"/>
          <w:kern w:val="0"/>
          <w:sz w:val="28"/>
          <w:szCs w:val="28"/>
          <w:lang w:eastAsia="ar-SA"/>
        </w:rPr>
        <w:t xml:space="preserve">изменения договора социального найма жилого помещения </w:t>
      </w:r>
      <w:r w:rsidRPr="00254CBD">
        <w:rPr>
          <w:rFonts w:eastAsia="Times New Roman"/>
          <w:spacing w:val="-8"/>
          <w:kern w:val="0"/>
          <w:sz w:val="28"/>
          <w:szCs w:val="28"/>
          <w:lang w:eastAsia="ar-SA"/>
        </w:rPr>
        <w:t>муниципального жилищного фонда</w:t>
      </w:r>
      <w:proofErr w:type="gramEnd"/>
      <w:r w:rsidRPr="00254CBD">
        <w:rPr>
          <w:rFonts w:eastAsia="Times New Roman"/>
          <w:spacing w:val="-8"/>
          <w:kern w:val="0"/>
          <w:sz w:val="28"/>
          <w:szCs w:val="28"/>
          <w:lang w:eastAsia="ar-SA"/>
        </w:rPr>
        <w:t xml:space="preserve"> в части изменения </w:t>
      </w:r>
      <w:r w:rsidRPr="00254CBD">
        <w:rPr>
          <w:rFonts w:eastAsia="Times New Roman"/>
          <w:spacing w:val="-7"/>
          <w:kern w:val="0"/>
          <w:sz w:val="28"/>
          <w:szCs w:val="28"/>
          <w:lang w:eastAsia="ar-SA"/>
        </w:rPr>
        <w:t>технических характеристик жилого помещения:</w:t>
      </w:r>
    </w:p>
    <w:p w:rsidR="009619AD" w:rsidRPr="00254CBD" w:rsidRDefault="009619AD" w:rsidP="009619AD">
      <w:pPr>
        <w:shd w:val="clear" w:color="auto" w:fill="FFFFFF"/>
        <w:autoSpaceDE w:val="0"/>
        <w:ind w:firstLine="567"/>
        <w:jc w:val="both"/>
        <w:rPr>
          <w:rFonts w:eastAsia="Times New Roman"/>
          <w:spacing w:val="-11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7"/>
          <w:kern w:val="0"/>
          <w:sz w:val="28"/>
          <w:szCs w:val="28"/>
          <w:lang w:eastAsia="ar-SA"/>
        </w:rPr>
        <w:lastRenderedPageBreak/>
        <w:t xml:space="preserve">- копия технического паспорта жилого помещения, подтверждающего изменение технических характеристик </w:t>
      </w:r>
      <w:r w:rsidRPr="00254CBD">
        <w:rPr>
          <w:rFonts w:eastAsia="Times New Roman"/>
          <w:spacing w:val="-11"/>
          <w:kern w:val="0"/>
          <w:sz w:val="28"/>
          <w:szCs w:val="28"/>
          <w:lang w:eastAsia="ar-SA"/>
        </w:rPr>
        <w:t>жилого помещения.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Незаверенные заявителем копии документов принимаются при условии предъявления оригинала документа, при этом копия сверяется с подлинником документа специалистом, ведущим прием.</w:t>
      </w:r>
    </w:p>
    <w:p w:rsidR="009619AD" w:rsidRPr="00254CBD" w:rsidRDefault="009619AD" w:rsidP="009619AD">
      <w:pPr>
        <w:widowControl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9619AD" w:rsidRPr="00254CBD" w:rsidRDefault="009619AD" w:rsidP="009619AD">
      <w:pPr>
        <w:shd w:val="clear" w:color="auto" w:fill="FFFFFF"/>
        <w:autoSpaceDE w:val="0"/>
        <w:ind w:firstLine="567"/>
        <w:rPr>
          <w:rFonts w:eastAsia="Times New Roman"/>
          <w:spacing w:val="-10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10"/>
          <w:kern w:val="0"/>
          <w:sz w:val="28"/>
          <w:szCs w:val="28"/>
          <w:lang w:eastAsia="ar-SA"/>
        </w:rPr>
        <w:t>- справка о составе семьи;</w:t>
      </w:r>
    </w:p>
    <w:p w:rsidR="009619AD" w:rsidRPr="00254CBD" w:rsidRDefault="009619AD" w:rsidP="009619AD">
      <w:pPr>
        <w:autoSpaceDE w:val="0"/>
        <w:ind w:firstLine="567"/>
        <w:rPr>
          <w:rFonts w:eastAsia="Times New Roman"/>
          <w:spacing w:val="-1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6"/>
          <w:kern w:val="0"/>
          <w:sz w:val="28"/>
          <w:szCs w:val="28"/>
          <w:lang w:eastAsia="ar-SA"/>
        </w:rPr>
        <w:t xml:space="preserve">- </w:t>
      </w:r>
      <w:r w:rsidRPr="00254CBD">
        <w:rPr>
          <w:rFonts w:eastAsia="Times New Roman"/>
          <w:spacing w:val="-1"/>
          <w:kern w:val="0"/>
          <w:sz w:val="28"/>
          <w:szCs w:val="28"/>
          <w:lang w:eastAsia="ar-SA"/>
        </w:rPr>
        <w:t>договор социального найма жилого помещения;</w:t>
      </w:r>
    </w:p>
    <w:p w:rsidR="00017747" w:rsidRPr="00254CBD" w:rsidRDefault="009619AD" w:rsidP="00017747">
      <w:pPr>
        <w:shd w:val="clear" w:color="auto" w:fill="FFFFFF"/>
        <w:autoSpaceDE w:val="0"/>
        <w:ind w:right="10" w:firstLine="567"/>
        <w:jc w:val="both"/>
        <w:rPr>
          <w:rFonts w:eastAsia="Times New Roman"/>
          <w:spacing w:val="-10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6"/>
          <w:kern w:val="0"/>
          <w:sz w:val="28"/>
          <w:szCs w:val="28"/>
          <w:lang w:eastAsia="ar-SA"/>
        </w:rPr>
        <w:t xml:space="preserve">- копия документа, подтверждающего снятие с регистрационного учета </w:t>
      </w:r>
      <w:r w:rsidRPr="00254CBD">
        <w:rPr>
          <w:rFonts w:eastAsia="Times New Roman"/>
          <w:spacing w:val="-10"/>
          <w:kern w:val="0"/>
          <w:sz w:val="28"/>
          <w:szCs w:val="28"/>
          <w:lang w:eastAsia="ar-SA"/>
        </w:rPr>
        <w:t>по указанному жилому помеще</w:t>
      </w:r>
      <w:r w:rsidR="00017747">
        <w:rPr>
          <w:rFonts w:eastAsia="Times New Roman"/>
          <w:spacing w:val="-10"/>
          <w:kern w:val="0"/>
          <w:sz w:val="28"/>
          <w:szCs w:val="28"/>
          <w:lang w:eastAsia="ar-SA"/>
        </w:rPr>
        <w:t>нию члена (</w:t>
      </w:r>
      <w:proofErr w:type="spellStart"/>
      <w:r w:rsidR="00017747">
        <w:rPr>
          <w:rFonts w:eastAsia="Times New Roman"/>
          <w:spacing w:val="-10"/>
          <w:kern w:val="0"/>
          <w:sz w:val="28"/>
          <w:szCs w:val="28"/>
          <w:lang w:eastAsia="ar-SA"/>
        </w:rPr>
        <w:t>ов</w:t>
      </w:r>
      <w:proofErr w:type="spellEnd"/>
      <w:r w:rsidR="00017747">
        <w:rPr>
          <w:rFonts w:eastAsia="Times New Roman"/>
          <w:spacing w:val="-10"/>
          <w:kern w:val="0"/>
          <w:sz w:val="28"/>
          <w:szCs w:val="28"/>
          <w:lang w:eastAsia="ar-SA"/>
        </w:rPr>
        <w:t>) семьи нанимателя</w:t>
      </w:r>
      <w:r w:rsidR="00017747" w:rsidRPr="00254CBD">
        <w:rPr>
          <w:rFonts w:eastAsia="Times New Roman"/>
          <w:spacing w:val="-10"/>
          <w:kern w:val="0"/>
          <w:sz w:val="28"/>
          <w:szCs w:val="28"/>
          <w:lang w:eastAsia="ar-SA"/>
        </w:rPr>
        <w:t xml:space="preserve"> (запрос в виде сведений о снятии </w:t>
      </w:r>
      <w:r w:rsidR="00017747" w:rsidRPr="00254CBD">
        <w:rPr>
          <w:rFonts w:eastAsia="Times New Roman"/>
          <w:spacing w:val="-6"/>
          <w:kern w:val="0"/>
          <w:sz w:val="28"/>
          <w:szCs w:val="28"/>
          <w:lang w:eastAsia="ar-SA"/>
        </w:rPr>
        <w:t xml:space="preserve">с регистрационного учета </w:t>
      </w:r>
      <w:r w:rsidR="00017747" w:rsidRPr="00254CBD">
        <w:rPr>
          <w:rFonts w:eastAsia="Times New Roman"/>
          <w:spacing w:val="-10"/>
          <w:kern w:val="0"/>
          <w:sz w:val="28"/>
          <w:szCs w:val="28"/>
          <w:lang w:eastAsia="ar-SA"/>
        </w:rPr>
        <w:t>по указанному жилому помещению члена (</w:t>
      </w:r>
      <w:proofErr w:type="spellStart"/>
      <w:r w:rsidR="00017747" w:rsidRPr="00254CBD">
        <w:rPr>
          <w:rFonts w:eastAsia="Times New Roman"/>
          <w:spacing w:val="-10"/>
          <w:kern w:val="0"/>
          <w:sz w:val="28"/>
          <w:szCs w:val="28"/>
          <w:lang w:eastAsia="ar-SA"/>
        </w:rPr>
        <w:t>ов</w:t>
      </w:r>
      <w:proofErr w:type="spellEnd"/>
      <w:r w:rsidR="00017747" w:rsidRPr="00254CBD">
        <w:rPr>
          <w:rFonts w:eastAsia="Times New Roman"/>
          <w:spacing w:val="-10"/>
          <w:kern w:val="0"/>
          <w:sz w:val="28"/>
          <w:szCs w:val="28"/>
          <w:lang w:eastAsia="ar-SA"/>
        </w:rPr>
        <w:t>) семьи нанимателя);</w:t>
      </w:r>
    </w:p>
    <w:p w:rsidR="00017747" w:rsidRPr="00254CBD" w:rsidRDefault="00017747" w:rsidP="00017747">
      <w:pPr>
        <w:autoSpaceDE w:val="0"/>
        <w:ind w:firstLine="567"/>
        <w:jc w:val="both"/>
        <w:rPr>
          <w:rFonts w:eastAsia="Times New Roman"/>
          <w:spacing w:val="-8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10"/>
          <w:kern w:val="0"/>
          <w:sz w:val="28"/>
          <w:szCs w:val="28"/>
          <w:lang w:eastAsia="ar-SA"/>
        </w:rPr>
        <w:t xml:space="preserve">- </w:t>
      </w:r>
      <w:r w:rsidRPr="00254CBD">
        <w:rPr>
          <w:rFonts w:eastAsia="Times New Roman"/>
          <w:spacing w:val="-11"/>
          <w:kern w:val="0"/>
          <w:sz w:val="28"/>
          <w:szCs w:val="28"/>
          <w:lang w:eastAsia="ar-SA"/>
        </w:rPr>
        <w:t xml:space="preserve">копия </w:t>
      </w:r>
      <w:r w:rsidRPr="00254CBD">
        <w:rPr>
          <w:rFonts w:eastAsia="Times New Roman"/>
          <w:spacing w:val="-8"/>
          <w:kern w:val="0"/>
          <w:sz w:val="28"/>
          <w:szCs w:val="28"/>
          <w:lang w:eastAsia="ar-SA"/>
        </w:rPr>
        <w:t>поквартирной карточки или иные документы,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решение об усыновлении (удочерении), судебное решение о признании членом семьи и т.п.)</w:t>
      </w:r>
      <w:r>
        <w:rPr>
          <w:rFonts w:eastAsia="Times New Roman"/>
          <w:spacing w:val="-8"/>
          <w:kern w:val="0"/>
          <w:sz w:val="28"/>
          <w:szCs w:val="28"/>
          <w:lang w:eastAsia="ar-SA"/>
        </w:rPr>
        <w:t>.</w:t>
      </w:r>
    </w:p>
    <w:p w:rsidR="009619AD" w:rsidRPr="00254CBD" w:rsidRDefault="009619AD" w:rsidP="00017747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2.8. Органы, предоставляющие муниципальные услуги, не вправе требовать от заявителя: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proofErr w:type="gramStart"/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- 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</w:t>
      </w:r>
      <w:hyperlink r:id="rId11" w:history="1">
        <w:r w:rsidRPr="00254CBD">
          <w:rPr>
            <w:rFonts w:eastAsia="Times New Roman"/>
            <w:kern w:val="0"/>
            <w:sz w:val="28"/>
            <w:szCs w:val="28"/>
            <w:lang w:eastAsia="ar-SA"/>
          </w:rPr>
          <w:t>актами</w:t>
        </w:r>
      </w:hyperlink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Российской Федерации, нормати</w:t>
      </w:r>
      <w:r w:rsidR="00DC6EC3">
        <w:rPr>
          <w:rFonts w:eastAsia="Times New Roman"/>
          <w:kern w:val="0"/>
          <w:sz w:val="28"/>
          <w:szCs w:val="28"/>
          <w:lang w:eastAsia="ar-SA"/>
        </w:rPr>
        <w:t>вными правовыми</w:t>
      </w:r>
      <w:proofErr w:type="gramEnd"/>
      <w:r w:rsidR="00DC6EC3">
        <w:rPr>
          <w:rFonts w:eastAsia="Times New Roman"/>
          <w:kern w:val="0"/>
          <w:sz w:val="28"/>
          <w:szCs w:val="28"/>
          <w:lang w:eastAsia="ar-SA"/>
        </w:rPr>
        <w:t xml:space="preserve"> актами субъекта </w:t>
      </w: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Российской Федерации, муниципальными правовыми актами,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9619AD" w:rsidRPr="00254CBD" w:rsidRDefault="009619AD" w:rsidP="009619AD">
      <w:pPr>
        <w:widowControl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2.9. Оснований для отказа в приеме документов, необходимых для предоставления муниципальной услуги не имеется.</w:t>
      </w:r>
    </w:p>
    <w:p w:rsidR="009619AD" w:rsidRPr="00254CBD" w:rsidRDefault="009619AD" w:rsidP="009619AD">
      <w:pPr>
        <w:widowControl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2.10. Исчерпывающий перечень оснований для приостановления предоставления муниципальной услуги:</w:t>
      </w:r>
    </w:p>
    <w:p w:rsidR="009619AD" w:rsidRPr="00254CBD" w:rsidRDefault="009619AD" w:rsidP="009619AD">
      <w:pPr>
        <w:widowControl/>
        <w:numPr>
          <w:ilvl w:val="0"/>
          <w:numId w:val="6"/>
        </w:numPr>
        <w:suppressAutoHyphens w:val="0"/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основания, предусмотренные  действующим законодательством;</w:t>
      </w:r>
    </w:p>
    <w:p w:rsidR="009619AD" w:rsidRPr="00254CBD" w:rsidRDefault="009619AD" w:rsidP="009619AD">
      <w:pPr>
        <w:widowControl/>
        <w:numPr>
          <w:ilvl w:val="0"/>
          <w:numId w:val="6"/>
        </w:numPr>
        <w:suppressAutoHyphens w:val="0"/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lastRenderedPageBreak/>
        <w:t xml:space="preserve">обращение заявителя о прекращении рассмотрения его заявления, либо заявление на отзыв доверенности на право представления его интересов доверенным лицом. </w:t>
      </w:r>
    </w:p>
    <w:p w:rsidR="009619AD" w:rsidRPr="00254CBD" w:rsidRDefault="009619AD" w:rsidP="009619AD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2.11. Перечень услуг, которые являются необходимыми и обязательными для предоставления муниципальной услуги:</w:t>
      </w:r>
    </w:p>
    <w:p w:rsidR="009619AD" w:rsidRPr="00254CBD" w:rsidRDefault="009619AD" w:rsidP="009619AD">
      <w:pPr>
        <w:numPr>
          <w:ilvl w:val="0"/>
          <w:numId w:val="2"/>
        </w:numPr>
        <w:shd w:val="clear" w:color="auto" w:fill="FFFFFF"/>
        <w:autoSpaceDE w:val="0"/>
        <w:ind w:left="0" w:firstLine="567"/>
        <w:jc w:val="both"/>
        <w:rPr>
          <w:rFonts w:eastAsia="Times New Roman"/>
          <w:spacing w:val="-11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получение </w:t>
      </w:r>
      <w:r w:rsidRPr="00254CBD">
        <w:rPr>
          <w:rFonts w:eastAsia="Times New Roman"/>
          <w:spacing w:val="-7"/>
          <w:kern w:val="0"/>
          <w:sz w:val="28"/>
          <w:szCs w:val="28"/>
          <w:lang w:eastAsia="ar-SA"/>
        </w:rPr>
        <w:t xml:space="preserve">технического паспорта жилого помещения, подтверждающего изменение технических характеристик </w:t>
      </w:r>
      <w:r w:rsidRPr="00254CBD">
        <w:rPr>
          <w:rFonts w:eastAsia="Times New Roman"/>
          <w:spacing w:val="-11"/>
          <w:kern w:val="0"/>
          <w:sz w:val="28"/>
          <w:szCs w:val="28"/>
          <w:lang w:eastAsia="ar-SA"/>
        </w:rPr>
        <w:t>жилого помещения;</w:t>
      </w:r>
    </w:p>
    <w:p w:rsidR="009619AD" w:rsidRPr="00254CBD" w:rsidRDefault="009619AD" w:rsidP="009619AD">
      <w:pPr>
        <w:numPr>
          <w:ilvl w:val="0"/>
          <w:numId w:val="2"/>
        </w:numPr>
        <w:shd w:val="clear" w:color="auto" w:fill="FFFFFF"/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spacing w:val="-11"/>
          <w:kern w:val="0"/>
          <w:sz w:val="28"/>
          <w:szCs w:val="28"/>
          <w:lang w:eastAsia="ar-SA"/>
        </w:rPr>
        <w:t xml:space="preserve">предоставления доверенности, в случае обращения </w:t>
      </w:r>
      <w:r w:rsidRPr="00254CBD">
        <w:rPr>
          <w:rFonts w:eastAsia="Times New Roman"/>
          <w:kern w:val="0"/>
          <w:sz w:val="28"/>
          <w:szCs w:val="28"/>
          <w:lang w:eastAsia="ar-SA"/>
        </w:rPr>
        <w:t>уполномоченного представителя.</w:t>
      </w:r>
    </w:p>
    <w:p w:rsidR="009619AD" w:rsidRPr="00254CBD" w:rsidRDefault="009619AD" w:rsidP="009619AD">
      <w:pPr>
        <w:widowControl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2.12. Муниципальная услуга предоставляется заявителям на безвозмездной основе.</w:t>
      </w:r>
    </w:p>
    <w:p w:rsidR="009619AD" w:rsidRPr="00254CBD" w:rsidRDefault="009619AD" w:rsidP="009619AD">
      <w:pPr>
        <w:shd w:val="clear" w:color="auto" w:fill="FFFFFF"/>
        <w:tabs>
          <w:tab w:val="left" w:pos="3649"/>
          <w:tab w:val="left" w:pos="3794"/>
        </w:tabs>
        <w:autoSpaceDE w:val="0"/>
        <w:ind w:firstLine="567"/>
        <w:rPr>
          <w:rFonts w:eastAsia="Times New Roman"/>
          <w:bCs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2.13.</w:t>
      </w:r>
      <w:r w:rsidRPr="00254CBD">
        <w:rPr>
          <w:rFonts w:eastAsia="Times New Roman"/>
          <w:bCs/>
          <w:kern w:val="0"/>
          <w:sz w:val="28"/>
          <w:szCs w:val="28"/>
          <w:lang w:eastAsia="ar-SA"/>
        </w:rPr>
        <w:t xml:space="preserve"> Условия и сроки предоставления муниципальной услуги.</w:t>
      </w:r>
    </w:p>
    <w:p w:rsidR="009619AD" w:rsidRPr="00254CBD" w:rsidRDefault="009619AD" w:rsidP="009619AD">
      <w:pPr>
        <w:widowControl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Сроки предоставления муниципальной услуги в администрации </w:t>
      </w:r>
      <w:proofErr w:type="spellStart"/>
      <w:r w:rsidR="00017747">
        <w:rPr>
          <w:rFonts w:eastAsia="Times New Roman"/>
          <w:kern w:val="0"/>
          <w:sz w:val="28"/>
          <w:szCs w:val="28"/>
          <w:lang w:eastAsia="ar-SA"/>
        </w:rPr>
        <w:t>Унароковского</w:t>
      </w:r>
      <w:proofErr w:type="spellEnd"/>
      <w:r w:rsidR="00666AC3" w:rsidRPr="00254CBD">
        <w:rPr>
          <w:rFonts w:eastAsia="Times New Roman"/>
          <w:kern w:val="0"/>
          <w:sz w:val="28"/>
          <w:szCs w:val="28"/>
          <w:lang w:eastAsia="ar-SA"/>
        </w:rPr>
        <w:t xml:space="preserve"> сельского</w:t>
      </w: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поселения:</w:t>
      </w:r>
    </w:p>
    <w:p w:rsidR="009619AD" w:rsidRPr="00254CBD" w:rsidRDefault="009619AD" w:rsidP="009619AD">
      <w:pPr>
        <w:widowControl/>
        <w:numPr>
          <w:ilvl w:val="0"/>
          <w:numId w:val="11"/>
        </w:numPr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ожидание в очереди при подаче документов – 15 минут;</w:t>
      </w:r>
    </w:p>
    <w:p w:rsidR="009619AD" w:rsidRPr="00254CBD" w:rsidRDefault="009619AD" w:rsidP="009619AD">
      <w:pPr>
        <w:widowControl/>
        <w:numPr>
          <w:ilvl w:val="0"/>
          <w:numId w:val="11"/>
        </w:numPr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ожидание в очереди при получении документов – 15 минут;</w:t>
      </w:r>
    </w:p>
    <w:p w:rsidR="009619AD" w:rsidRPr="00254CBD" w:rsidRDefault="009619AD" w:rsidP="009619AD">
      <w:pPr>
        <w:widowControl/>
        <w:numPr>
          <w:ilvl w:val="0"/>
          <w:numId w:val="11"/>
        </w:numPr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продолжительность приема у должностного лица – 15 минут. 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2.14. Срок и порядок регистрации запроса заявителя о предоставлении муниципальной услуги.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Регистрация запроса заявителя о предоставлении муниципальной услуги осуществляется в течение 15 минут в журнале «регистрация входящей корреспонденции» в отделе </w:t>
      </w:r>
      <w:r w:rsidR="00017747">
        <w:rPr>
          <w:rFonts w:eastAsia="Times New Roman"/>
          <w:kern w:val="0"/>
          <w:sz w:val="28"/>
          <w:szCs w:val="28"/>
          <w:lang w:eastAsia="ar-SA"/>
        </w:rPr>
        <w:t xml:space="preserve">по финансам, бюджету и экономике </w:t>
      </w:r>
      <w:r w:rsidRPr="00254CBD">
        <w:rPr>
          <w:rFonts w:eastAsia="Times New Roman"/>
          <w:kern w:val="0"/>
          <w:sz w:val="28"/>
          <w:szCs w:val="28"/>
          <w:lang w:eastAsia="ar-SA"/>
        </w:rPr>
        <w:t>администрации.</w:t>
      </w:r>
    </w:p>
    <w:p w:rsidR="009619AD" w:rsidRPr="00254CBD" w:rsidRDefault="009619AD" w:rsidP="009619AD">
      <w:pPr>
        <w:widowControl/>
        <w:tabs>
          <w:tab w:val="left" w:pos="0"/>
        </w:tabs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муниципальных услуг.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2.15.1. Требования к местам ожидания.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Места ожидания в очереди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двух мест на каждого специалиста, ведущего прием.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Место ожидания должно находиться в холле или ином специально приспособленном помещении.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Для создания комфортных условий ожидания на столах (стойках) для письма размещаются газеты, журналы, печатная продукция (памятки) по вопросам предоставления муниципальной услуги.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2.15.2. Требования к местам для информирования, получения информации и заполнения необходимых документов.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визуальной, текстовой информацией, размещаемой на информационных стендах;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стульями и столами (стойками) для возможности оформления документов.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lastRenderedPageBreak/>
        <w:t>Информационные стенды, столы (стойки) размещаются в местах, обеспечивающих свободный доступ к ним.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2.15.3. Требования к местам приема заявителей.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В здании выделяются помещения для приема заявителей.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Кабинеты приема заявителей должны быть оборудованы вывесками с указанием:</w:t>
      </w:r>
    </w:p>
    <w:p w:rsidR="009619AD" w:rsidRPr="00254CBD" w:rsidRDefault="009619AD" w:rsidP="009619AD">
      <w:pPr>
        <w:numPr>
          <w:ilvl w:val="0"/>
          <w:numId w:val="10"/>
        </w:numPr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номера кабинета;</w:t>
      </w:r>
    </w:p>
    <w:p w:rsidR="009619AD" w:rsidRPr="00254CBD" w:rsidRDefault="009619AD" w:rsidP="009619AD">
      <w:pPr>
        <w:numPr>
          <w:ilvl w:val="0"/>
          <w:numId w:val="10"/>
        </w:numPr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фамилии, имени, отчества и должности специалиста, осуществляющего прием;</w:t>
      </w:r>
    </w:p>
    <w:p w:rsidR="009619AD" w:rsidRPr="00254CBD" w:rsidRDefault="009619AD" w:rsidP="009619AD">
      <w:pPr>
        <w:numPr>
          <w:ilvl w:val="0"/>
          <w:numId w:val="10"/>
        </w:numPr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времени перерыва на обед.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Места для приема заявителей оборудуются стульями и столами для возможности оформления документов.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2.15.4. Требования к оформлению визуальной, текстовой информации о предоставлении муниципальной услуги.</w:t>
      </w:r>
    </w:p>
    <w:p w:rsidR="009619AD" w:rsidRPr="00254CBD" w:rsidRDefault="009619AD" w:rsidP="009619AD">
      <w:pPr>
        <w:shd w:val="clear" w:color="auto" w:fill="FFFFFF"/>
        <w:autoSpaceDE w:val="0"/>
        <w:spacing w:line="200" w:lineRule="atLeast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Оформление информационных материалов осуществляется удобным для чтения шрифтом - </w:t>
      </w:r>
      <w:proofErr w:type="spellStart"/>
      <w:r w:rsidRPr="00254CBD">
        <w:rPr>
          <w:rFonts w:eastAsia="Times New Roman"/>
          <w:kern w:val="0"/>
          <w:sz w:val="28"/>
          <w:szCs w:val="28"/>
          <w:lang w:eastAsia="ar-SA"/>
        </w:rPr>
        <w:t>TimesNewRoman</w:t>
      </w:r>
      <w:proofErr w:type="spellEnd"/>
      <w:r w:rsidRPr="00254CBD">
        <w:rPr>
          <w:rFonts w:eastAsia="Times New Roman"/>
          <w:kern w:val="0"/>
          <w:sz w:val="28"/>
          <w:szCs w:val="28"/>
          <w:lang w:eastAsia="ar-SA"/>
        </w:rPr>
        <w:t>, формат листа A-4, текст - прописные буквы, размером шрифта N 16 - обычный, наименование - заглавные буквы, размером шрифта N 16 - жирный, поля - 1 см вкруговую. Тексты материалов должны быть напечатаны без исправлений, наиболее важные места выделяются жирным шрифтом. В случае оформления информационных материалов в виде образцов заполнения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9619AD" w:rsidRPr="00254CBD" w:rsidRDefault="009619AD" w:rsidP="009619AD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Требования, в том числе учитывающие особенности предоставления  муниципальной услуги  в многофункциональном центре (дале</w:t>
      </w:r>
      <w:proofErr w:type="gramStart"/>
      <w:r w:rsidRPr="00254CBD">
        <w:rPr>
          <w:sz w:val="28"/>
          <w:szCs w:val="28"/>
          <w:lang w:eastAsia="ar-SA"/>
        </w:rPr>
        <w:t>е-</w:t>
      </w:r>
      <w:proofErr w:type="gramEnd"/>
      <w:r w:rsidRPr="00254CBD">
        <w:rPr>
          <w:sz w:val="28"/>
          <w:szCs w:val="28"/>
          <w:lang w:eastAsia="ar-SA"/>
        </w:rPr>
        <w:t xml:space="preserve"> МФЦ) и особенности предоставления муниципальной услуги в электронной форме</w:t>
      </w:r>
    </w:p>
    <w:p w:rsidR="009619AD" w:rsidRPr="00254CBD" w:rsidRDefault="009619AD" w:rsidP="009619AD">
      <w:pPr>
        <w:tabs>
          <w:tab w:val="left" w:pos="709"/>
        </w:tabs>
        <w:autoSpaceDE w:val="0"/>
        <w:spacing w:line="240" w:lineRule="atLeast"/>
        <w:ind w:firstLine="567"/>
        <w:jc w:val="both"/>
        <w:rPr>
          <w:rFonts w:eastAsia="SimSun"/>
          <w:bCs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2.16. </w:t>
      </w:r>
      <w:r w:rsidRPr="00254CBD">
        <w:rPr>
          <w:rFonts w:eastAsia="SimSun"/>
          <w:bCs/>
          <w:kern w:val="0"/>
          <w:sz w:val="28"/>
          <w:szCs w:val="28"/>
          <w:lang w:eastAsia="ar-SA"/>
        </w:rPr>
        <w:t>МБУ «МФЦ» располагается по адресу: 352570, Краснодарский край, пос. Мостовской, ул. Ленина, 12.</w:t>
      </w:r>
    </w:p>
    <w:p w:rsidR="009619AD" w:rsidRPr="00254CBD" w:rsidRDefault="009619AD" w:rsidP="009619AD">
      <w:pPr>
        <w:tabs>
          <w:tab w:val="left" w:pos="709"/>
        </w:tabs>
        <w:autoSpaceDE w:val="0"/>
        <w:spacing w:line="240" w:lineRule="atLeast"/>
        <w:ind w:firstLine="567"/>
        <w:jc w:val="both"/>
        <w:rPr>
          <w:rFonts w:eastAsia="SimSun"/>
          <w:bCs/>
          <w:kern w:val="0"/>
          <w:sz w:val="28"/>
          <w:szCs w:val="28"/>
          <w:lang w:eastAsia="ar-SA"/>
        </w:rPr>
      </w:pPr>
      <w:r w:rsidRPr="00254CBD">
        <w:rPr>
          <w:rFonts w:eastAsia="SimSun"/>
          <w:bCs/>
          <w:kern w:val="0"/>
          <w:sz w:val="28"/>
          <w:szCs w:val="28"/>
          <w:lang w:eastAsia="ar-SA"/>
        </w:rPr>
        <w:t>График работы операционного зала МФЦ:</w:t>
      </w:r>
    </w:p>
    <w:p w:rsidR="009619AD" w:rsidRPr="00254CBD" w:rsidRDefault="009619AD" w:rsidP="009619AD">
      <w:pPr>
        <w:tabs>
          <w:tab w:val="left" w:pos="709"/>
        </w:tabs>
        <w:autoSpaceDE w:val="0"/>
        <w:spacing w:line="240" w:lineRule="atLeast"/>
        <w:ind w:firstLine="567"/>
        <w:jc w:val="both"/>
        <w:rPr>
          <w:rFonts w:eastAsia="SimSun"/>
          <w:bCs/>
          <w:kern w:val="0"/>
          <w:sz w:val="28"/>
          <w:szCs w:val="28"/>
          <w:lang w:eastAsia="ar-SA"/>
        </w:rPr>
      </w:pPr>
    </w:p>
    <w:tbl>
      <w:tblPr>
        <w:tblW w:w="7013" w:type="dxa"/>
        <w:tblInd w:w="5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2850"/>
        <w:gridCol w:w="1974"/>
      </w:tblGrid>
      <w:tr w:rsidR="009619AD" w:rsidRPr="00254CBD" w:rsidTr="00666AC3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567"/>
              <w:jc w:val="both"/>
              <w:rPr>
                <w:rFonts w:eastAsia="SimSun"/>
                <w:kern w:val="0"/>
                <w:sz w:val="28"/>
                <w:szCs w:val="28"/>
                <w:lang w:eastAsia="ar-SA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567"/>
              <w:jc w:val="both"/>
              <w:rPr>
                <w:rFonts w:eastAsia="SimSun"/>
                <w:kern w:val="0"/>
                <w:sz w:val="28"/>
                <w:szCs w:val="28"/>
                <w:vertAlign w:val="superscript"/>
                <w:lang w:eastAsia="ar-SA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ar-SA"/>
              </w:rPr>
              <w:t>с 8</w:t>
            </w:r>
            <w:r w:rsidRPr="00254CBD">
              <w:rPr>
                <w:rFonts w:eastAsia="SimSun"/>
                <w:kern w:val="0"/>
                <w:sz w:val="28"/>
                <w:szCs w:val="28"/>
                <w:vertAlign w:val="superscript"/>
                <w:lang w:eastAsia="ar-SA"/>
              </w:rPr>
              <w:t>00</w:t>
            </w:r>
            <w:r w:rsidRPr="00254CBD">
              <w:rPr>
                <w:rFonts w:eastAsia="SimSun"/>
                <w:kern w:val="0"/>
                <w:sz w:val="28"/>
                <w:szCs w:val="28"/>
                <w:lang w:eastAsia="ar-SA"/>
              </w:rPr>
              <w:t xml:space="preserve"> до 20</w:t>
            </w:r>
            <w:r w:rsidRPr="00254CBD">
              <w:rPr>
                <w:rFonts w:eastAsia="SimSun"/>
                <w:kern w:val="0"/>
                <w:sz w:val="28"/>
                <w:szCs w:val="28"/>
                <w:vertAlign w:val="superscript"/>
                <w:lang w:eastAsia="ar-SA"/>
              </w:rPr>
              <w:t>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40" w:lineRule="atLeast"/>
              <w:jc w:val="both"/>
              <w:rPr>
                <w:rFonts w:eastAsia="SimSun"/>
                <w:kern w:val="0"/>
                <w:sz w:val="28"/>
                <w:szCs w:val="28"/>
                <w:lang w:eastAsia="ar-SA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ar-SA"/>
              </w:rPr>
              <w:t>Без перерыва</w:t>
            </w:r>
          </w:p>
        </w:tc>
      </w:tr>
      <w:tr w:rsidR="009619AD" w:rsidRPr="00254CBD" w:rsidTr="00666AC3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567"/>
              <w:jc w:val="both"/>
              <w:rPr>
                <w:rFonts w:eastAsia="SimSun"/>
                <w:kern w:val="0"/>
                <w:sz w:val="28"/>
                <w:szCs w:val="28"/>
                <w:lang w:eastAsia="ar-SA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567"/>
              <w:jc w:val="both"/>
              <w:rPr>
                <w:rFonts w:eastAsia="SimSun"/>
                <w:kern w:val="0"/>
                <w:sz w:val="28"/>
                <w:szCs w:val="28"/>
                <w:vertAlign w:val="superscript"/>
                <w:lang w:eastAsia="ar-SA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ar-SA"/>
              </w:rPr>
              <w:t>с 8</w:t>
            </w:r>
            <w:r w:rsidRPr="00254CBD">
              <w:rPr>
                <w:rFonts w:eastAsia="SimSun"/>
                <w:kern w:val="0"/>
                <w:sz w:val="28"/>
                <w:szCs w:val="28"/>
                <w:vertAlign w:val="superscript"/>
                <w:lang w:eastAsia="ar-SA"/>
              </w:rPr>
              <w:t>00</w:t>
            </w:r>
            <w:r w:rsidRPr="00254CBD">
              <w:rPr>
                <w:rFonts w:eastAsia="SimSun"/>
                <w:kern w:val="0"/>
                <w:sz w:val="28"/>
                <w:szCs w:val="28"/>
                <w:lang w:eastAsia="ar-SA"/>
              </w:rPr>
              <w:t xml:space="preserve"> до 20</w:t>
            </w:r>
            <w:r w:rsidRPr="00254CBD">
              <w:rPr>
                <w:rFonts w:eastAsia="SimSun"/>
                <w:kern w:val="0"/>
                <w:sz w:val="28"/>
                <w:szCs w:val="28"/>
                <w:vertAlign w:val="superscript"/>
                <w:lang w:eastAsia="ar-SA"/>
              </w:rPr>
              <w:t>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AD" w:rsidRPr="00254CBD" w:rsidRDefault="009619AD" w:rsidP="00666AC3">
            <w:pPr>
              <w:rPr>
                <w:sz w:val="28"/>
                <w:szCs w:val="28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ar-SA"/>
              </w:rPr>
              <w:t>Без перерыва</w:t>
            </w:r>
          </w:p>
        </w:tc>
      </w:tr>
      <w:tr w:rsidR="009619AD" w:rsidRPr="00254CBD" w:rsidTr="00666AC3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567"/>
              <w:jc w:val="both"/>
              <w:rPr>
                <w:rFonts w:eastAsia="SimSun"/>
                <w:kern w:val="0"/>
                <w:sz w:val="28"/>
                <w:szCs w:val="28"/>
                <w:lang w:eastAsia="ar-SA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567"/>
              <w:rPr>
                <w:rFonts w:eastAsia="SimSun"/>
                <w:kern w:val="0"/>
                <w:sz w:val="28"/>
                <w:szCs w:val="28"/>
                <w:vertAlign w:val="superscript"/>
                <w:lang w:eastAsia="ar-SA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ar-SA"/>
              </w:rPr>
              <w:t>с 8</w:t>
            </w:r>
            <w:r w:rsidRPr="00254CBD">
              <w:rPr>
                <w:rFonts w:eastAsia="SimSun"/>
                <w:kern w:val="0"/>
                <w:sz w:val="28"/>
                <w:szCs w:val="28"/>
                <w:vertAlign w:val="superscript"/>
                <w:lang w:eastAsia="ar-SA"/>
              </w:rPr>
              <w:t>00</w:t>
            </w:r>
            <w:r w:rsidRPr="00254CBD">
              <w:rPr>
                <w:rFonts w:eastAsia="SimSun"/>
                <w:kern w:val="0"/>
                <w:sz w:val="28"/>
                <w:szCs w:val="28"/>
                <w:lang w:eastAsia="ar-SA"/>
              </w:rPr>
              <w:t xml:space="preserve"> до 20</w:t>
            </w:r>
            <w:r w:rsidRPr="00254CBD">
              <w:rPr>
                <w:rFonts w:eastAsia="SimSun"/>
                <w:kern w:val="0"/>
                <w:sz w:val="28"/>
                <w:szCs w:val="28"/>
                <w:vertAlign w:val="superscript"/>
                <w:lang w:eastAsia="ar-SA"/>
              </w:rPr>
              <w:t>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AD" w:rsidRPr="00254CBD" w:rsidRDefault="009619AD" w:rsidP="00666AC3">
            <w:pPr>
              <w:rPr>
                <w:sz w:val="28"/>
                <w:szCs w:val="28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ar-SA"/>
              </w:rPr>
              <w:t>Без перерыва</w:t>
            </w:r>
          </w:p>
        </w:tc>
      </w:tr>
      <w:tr w:rsidR="009619AD" w:rsidRPr="00254CBD" w:rsidTr="00666AC3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567"/>
              <w:jc w:val="both"/>
              <w:rPr>
                <w:rFonts w:eastAsia="SimSun"/>
                <w:kern w:val="0"/>
                <w:sz w:val="28"/>
                <w:szCs w:val="28"/>
                <w:lang w:eastAsia="ar-SA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567"/>
              <w:rPr>
                <w:rFonts w:eastAsia="SimSun"/>
                <w:kern w:val="0"/>
                <w:sz w:val="28"/>
                <w:szCs w:val="28"/>
                <w:vertAlign w:val="superscript"/>
                <w:lang w:eastAsia="ar-SA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ar-SA"/>
              </w:rPr>
              <w:t>с 8</w:t>
            </w:r>
            <w:r w:rsidRPr="00254CBD">
              <w:rPr>
                <w:rFonts w:eastAsia="SimSun"/>
                <w:kern w:val="0"/>
                <w:sz w:val="28"/>
                <w:szCs w:val="28"/>
                <w:vertAlign w:val="superscript"/>
                <w:lang w:eastAsia="ar-SA"/>
              </w:rPr>
              <w:t>00</w:t>
            </w:r>
            <w:r w:rsidRPr="00254CBD">
              <w:rPr>
                <w:rFonts w:eastAsia="SimSun"/>
                <w:kern w:val="0"/>
                <w:sz w:val="28"/>
                <w:szCs w:val="28"/>
                <w:lang w:eastAsia="ar-SA"/>
              </w:rPr>
              <w:t xml:space="preserve"> до 20</w:t>
            </w:r>
            <w:r w:rsidRPr="00254CBD">
              <w:rPr>
                <w:rFonts w:eastAsia="SimSun"/>
                <w:kern w:val="0"/>
                <w:sz w:val="28"/>
                <w:szCs w:val="28"/>
                <w:vertAlign w:val="superscript"/>
                <w:lang w:eastAsia="ar-SA"/>
              </w:rPr>
              <w:t>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AD" w:rsidRPr="00254CBD" w:rsidRDefault="009619AD" w:rsidP="00666AC3">
            <w:pPr>
              <w:rPr>
                <w:sz w:val="28"/>
                <w:szCs w:val="28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ar-SA"/>
              </w:rPr>
              <w:t>Без перерыва</w:t>
            </w:r>
          </w:p>
        </w:tc>
      </w:tr>
      <w:tr w:rsidR="009619AD" w:rsidRPr="00254CBD" w:rsidTr="00666AC3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567"/>
              <w:jc w:val="both"/>
              <w:rPr>
                <w:rFonts w:eastAsia="SimSun"/>
                <w:kern w:val="0"/>
                <w:sz w:val="28"/>
                <w:szCs w:val="28"/>
                <w:lang w:eastAsia="ar-SA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567"/>
              <w:jc w:val="both"/>
              <w:rPr>
                <w:rFonts w:eastAsia="SimSun"/>
                <w:kern w:val="0"/>
                <w:sz w:val="28"/>
                <w:szCs w:val="28"/>
                <w:vertAlign w:val="superscript"/>
                <w:lang w:eastAsia="ar-SA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ar-SA"/>
              </w:rPr>
              <w:t>с 8</w:t>
            </w:r>
            <w:r w:rsidRPr="00254CBD">
              <w:rPr>
                <w:rFonts w:eastAsia="SimSun"/>
                <w:kern w:val="0"/>
                <w:sz w:val="28"/>
                <w:szCs w:val="28"/>
                <w:vertAlign w:val="superscript"/>
                <w:lang w:eastAsia="ar-SA"/>
              </w:rPr>
              <w:t>00</w:t>
            </w:r>
            <w:r w:rsidRPr="00254CBD">
              <w:rPr>
                <w:rFonts w:eastAsia="SimSun"/>
                <w:kern w:val="0"/>
                <w:sz w:val="28"/>
                <w:szCs w:val="28"/>
                <w:lang w:eastAsia="ar-SA"/>
              </w:rPr>
              <w:t xml:space="preserve"> до 20</w:t>
            </w:r>
            <w:r w:rsidRPr="00254CBD">
              <w:rPr>
                <w:rFonts w:eastAsia="SimSun"/>
                <w:kern w:val="0"/>
                <w:sz w:val="28"/>
                <w:szCs w:val="28"/>
                <w:vertAlign w:val="superscript"/>
                <w:lang w:eastAsia="ar-SA"/>
              </w:rPr>
              <w:t>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AD" w:rsidRPr="00254CBD" w:rsidRDefault="009619AD" w:rsidP="00666AC3">
            <w:pPr>
              <w:rPr>
                <w:sz w:val="28"/>
                <w:szCs w:val="28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ar-SA"/>
              </w:rPr>
              <w:t>Без перерыва</w:t>
            </w:r>
          </w:p>
        </w:tc>
      </w:tr>
      <w:tr w:rsidR="009619AD" w:rsidRPr="00254CBD" w:rsidTr="00666AC3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567"/>
              <w:jc w:val="both"/>
              <w:rPr>
                <w:rFonts w:eastAsia="SimSun"/>
                <w:kern w:val="0"/>
                <w:sz w:val="28"/>
                <w:szCs w:val="28"/>
                <w:lang w:eastAsia="ar-SA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ar-SA"/>
              </w:rPr>
              <w:t>Суббота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567"/>
              <w:jc w:val="both"/>
              <w:rPr>
                <w:rFonts w:eastAsia="SimSun"/>
                <w:kern w:val="0"/>
                <w:sz w:val="28"/>
                <w:szCs w:val="28"/>
                <w:vertAlign w:val="superscript"/>
                <w:lang w:eastAsia="ar-SA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ar-SA"/>
              </w:rPr>
              <w:t>с 8</w:t>
            </w:r>
            <w:r w:rsidRPr="00254CBD">
              <w:rPr>
                <w:rFonts w:eastAsia="SimSun"/>
                <w:kern w:val="0"/>
                <w:sz w:val="28"/>
                <w:szCs w:val="28"/>
                <w:vertAlign w:val="superscript"/>
                <w:lang w:eastAsia="ar-SA"/>
              </w:rPr>
              <w:t>00</w:t>
            </w:r>
            <w:r w:rsidRPr="00254CBD">
              <w:rPr>
                <w:rFonts w:eastAsia="SimSun"/>
                <w:kern w:val="0"/>
                <w:sz w:val="28"/>
                <w:szCs w:val="28"/>
                <w:lang w:eastAsia="ar-SA"/>
              </w:rPr>
              <w:t xml:space="preserve"> до 13</w:t>
            </w:r>
            <w:r w:rsidRPr="00254CBD">
              <w:rPr>
                <w:rFonts w:eastAsia="SimSun"/>
                <w:kern w:val="0"/>
                <w:sz w:val="28"/>
                <w:szCs w:val="28"/>
                <w:vertAlign w:val="superscript"/>
                <w:lang w:eastAsia="ar-SA"/>
              </w:rPr>
              <w:t>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AD" w:rsidRPr="00254CBD" w:rsidRDefault="009619AD" w:rsidP="00666AC3">
            <w:pPr>
              <w:rPr>
                <w:sz w:val="28"/>
                <w:szCs w:val="28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ar-SA"/>
              </w:rPr>
              <w:t>Без перерыва</w:t>
            </w:r>
          </w:p>
        </w:tc>
      </w:tr>
      <w:tr w:rsidR="009619AD" w:rsidRPr="00254CBD" w:rsidTr="00666AC3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567"/>
              <w:jc w:val="both"/>
              <w:rPr>
                <w:rFonts w:eastAsia="SimSun"/>
                <w:kern w:val="0"/>
                <w:sz w:val="28"/>
                <w:szCs w:val="28"/>
                <w:lang w:eastAsia="ar-SA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567"/>
              <w:jc w:val="both"/>
              <w:rPr>
                <w:rFonts w:eastAsia="SimSun"/>
                <w:kern w:val="0"/>
                <w:sz w:val="28"/>
                <w:szCs w:val="28"/>
                <w:lang w:eastAsia="ar-SA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ar-SA"/>
              </w:rPr>
              <w:t>Выходной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AD" w:rsidRPr="00254CBD" w:rsidRDefault="009619AD" w:rsidP="00666AC3">
            <w:pPr>
              <w:tabs>
                <w:tab w:val="left" w:pos="709"/>
              </w:tabs>
              <w:autoSpaceDE w:val="0"/>
              <w:snapToGrid w:val="0"/>
              <w:spacing w:line="240" w:lineRule="atLeast"/>
              <w:jc w:val="both"/>
              <w:rPr>
                <w:rFonts w:eastAsia="SimSun"/>
                <w:kern w:val="0"/>
                <w:sz w:val="28"/>
                <w:szCs w:val="28"/>
                <w:lang w:eastAsia="ar-SA"/>
              </w:rPr>
            </w:pPr>
            <w:r w:rsidRPr="00254CBD">
              <w:rPr>
                <w:rFonts w:eastAsia="SimSun"/>
                <w:kern w:val="0"/>
                <w:sz w:val="28"/>
                <w:szCs w:val="28"/>
                <w:lang w:eastAsia="ar-SA"/>
              </w:rPr>
              <w:t>Выходной</w:t>
            </w:r>
          </w:p>
        </w:tc>
      </w:tr>
    </w:tbl>
    <w:p w:rsidR="009619AD" w:rsidRPr="00254CBD" w:rsidRDefault="009619AD" w:rsidP="009619AD">
      <w:pPr>
        <w:tabs>
          <w:tab w:val="left" w:pos="709"/>
        </w:tabs>
        <w:autoSpaceDE w:val="0"/>
        <w:spacing w:line="240" w:lineRule="atLeast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9619AD" w:rsidRPr="00254CBD" w:rsidRDefault="009619AD" w:rsidP="009619AD">
      <w:pPr>
        <w:tabs>
          <w:tab w:val="left" w:pos="709"/>
        </w:tabs>
        <w:autoSpaceDE w:val="0"/>
        <w:spacing w:line="240" w:lineRule="atLeast"/>
        <w:ind w:firstLine="567"/>
        <w:jc w:val="both"/>
        <w:rPr>
          <w:rFonts w:eastAsia="Lucida Sans Unicode"/>
          <w:kern w:val="0"/>
          <w:sz w:val="28"/>
          <w:szCs w:val="28"/>
          <w:lang w:eastAsia="ru-RU" w:bidi="ru-RU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lastRenderedPageBreak/>
        <w:t xml:space="preserve">Единый портал многофункциональных центров предоставления государственных и муниципальных услуг Краснодарского края </w:t>
      </w:r>
      <w:hyperlink r:id="rId12" w:history="1">
        <w:r w:rsidRPr="00254CBD">
          <w:rPr>
            <w:rFonts w:eastAsia="Lucida Sans Unicode"/>
            <w:kern w:val="0"/>
            <w:sz w:val="28"/>
            <w:szCs w:val="28"/>
            <w:lang w:eastAsia="ar-SA"/>
          </w:rPr>
          <w:t>www.e-mfc.ru</w:t>
        </w:r>
      </w:hyperlink>
      <w:r w:rsidRPr="00254CBD">
        <w:rPr>
          <w:rFonts w:eastAsia="Lucida Sans Unicode"/>
          <w:kern w:val="0"/>
          <w:sz w:val="28"/>
          <w:szCs w:val="28"/>
          <w:lang w:eastAsia="ru-RU" w:bidi="ru-RU"/>
        </w:rPr>
        <w:t xml:space="preserve">. </w:t>
      </w:r>
    </w:p>
    <w:p w:rsidR="009619AD" w:rsidRPr="00254CBD" w:rsidRDefault="009619AD" w:rsidP="009619AD">
      <w:pPr>
        <w:tabs>
          <w:tab w:val="left" w:pos="709"/>
        </w:tabs>
        <w:autoSpaceDE w:val="0"/>
        <w:spacing w:line="276" w:lineRule="atLeast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 xml:space="preserve">Официальный сайт МФЦ   </w:t>
      </w:r>
      <w:hyperlink r:id="rId13" w:history="1">
        <w:r w:rsidRPr="00254CBD">
          <w:rPr>
            <w:rFonts w:eastAsia="SimSun"/>
            <w:kern w:val="0"/>
            <w:sz w:val="28"/>
            <w:szCs w:val="28"/>
            <w:lang w:eastAsia="ar-SA"/>
          </w:rPr>
          <w:t>www.</w:t>
        </w:r>
      </w:hyperlink>
      <w:r w:rsidRPr="00254CBD">
        <w:rPr>
          <w:rFonts w:eastAsia="SimSun"/>
          <w:kern w:val="0"/>
          <w:sz w:val="28"/>
          <w:szCs w:val="28"/>
          <w:lang w:eastAsia="ru-RU" w:bidi="ru-RU"/>
        </w:rPr>
        <w:t>mostovskoi.</w:t>
      </w:r>
      <w:r w:rsidRPr="00254CBD">
        <w:rPr>
          <w:rFonts w:eastAsia="SimSun"/>
          <w:kern w:val="0"/>
          <w:sz w:val="28"/>
          <w:szCs w:val="28"/>
          <w:lang w:val="en-US" w:eastAsia="ru-RU" w:bidi="ru-RU"/>
        </w:rPr>
        <w:t>e</w:t>
      </w:r>
      <w:r w:rsidRPr="00254CBD">
        <w:rPr>
          <w:rFonts w:eastAsia="SimSun"/>
          <w:kern w:val="0"/>
          <w:sz w:val="28"/>
          <w:szCs w:val="28"/>
          <w:lang w:eastAsia="ru-RU" w:bidi="ru-RU"/>
        </w:rPr>
        <w:t>-mfc.ru.</w:t>
      </w:r>
    </w:p>
    <w:p w:rsidR="009619AD" w:rsidRPr="00254CBD" w:rsidRDefault="009619AD" w:rsidP="009619AD">
      <w:pPr>
        <w:autoSpaceDE w:val="0"/>
        <w:spacing w:before="28" w:after="28" w:line="240" w:lineRule="atLeast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>Также указанная информация размещается в помещении МФЦ,                           с использованием информационных стендов, предоставляется сотрудниками МФЦ по электронным каналам связи (телефон, интернет, электронная почта)  и на личном приёме.</w:t>
      </w:r>
    </w:p>
    <w:p w:rsidR="009619AD" w:rsidRPr="00254CBD" w:rsidRDefault="009619AD" w:rsidP="009619AD">
      <w:pPr>
        <w:tabs>
          <w:tab w:val="left" w:pos="709"/>
        </w:tabs>
        <w:autoSpaceDE w:val="0"/>
        <w:spacing w:before="28" w:after="28" w:line="240" w:lineRule="atLeast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>Для получения информации о процедуре предоставления муниципальной услуги заинтересованные лица обращаются в МФЦ:</w:t>
      </w:r>
    </w:p>
    <w:p w:rsidR="009619AD" w:rsidRPr="00254CBD" w:rsidRDefault="009619AD" w:rsidP="009619AD">
      <w:pPr>
        <w:tabs>
          <w:tab w:val="left" w:pos="709"/>
        </w:tabs>
        <w:autoSpaceDE w:val="0"/>
        <w:spacing w:line="240" w:lineRule="atLeast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>В устной форме на личном приёме или по телефону 5-43-84.</w:t>
      </w:r>
    </w:p>
    <w:p w:rsidR="009619AD" w:rsidRPr="00254CBD" w:rsidRDefault="009619AD" w:rsidP="009619AD">
      <w:pPr>
        <w:autoSpaceDE w:val="0"/>
        <w:ind w:right="34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В письменном виде почтой/электронной почтой (</w:t>
      </w:r>
      <w:hyperlink r:id="rId14" w:history="1">
        <w:r w:rsidRPr="00254CBD">
          <w:rPr>
            <w:rFonts w:eastAsia="Lucida Sans Unicode"/>
            <w:kern w:val="0"/>
            <w:sz w:val="28"/>
            <w:szCs w:val="28"/>
            <w:lang w:eastAsia="ar-SA"/>
          </w:rPr>
          <w:t>most.mfc@mail.ru</w:t>
        </w:r>
        <w:r w:rsidRPr="00254CBD">
          <w:rPr>
            <w:rFonts w:eastAsia="Times New Roman"/>
            <w:kern w:val="0"/>
            <w:sz w:val="28"/>
            <w:szCs w:val="28"/>
            <w:lang w:eastAsia="ar-SA"/>
          </w:rPr>
          <w:t xml:space="preserve">). </w:t>
        </w:r>
      </w:hyperlink>
    </w:p>
    <w:p w:rsidR="009619AD" w:rsidRDefault="009619AD" w:rsidP="009619AD">
      <w:pPr>
        <w:autoSpaceDE w:val="0"/>
        <w:ind w:right="34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Основанием для индивидуального информирования физических и юридических лиц в устной форме является обращение указанных лиц лично или по телефону. Индивидуальное информирование осуществляют специалисты МФЦ, ответ представляется в момент обращения.</w:t>
      </w:r>
    </w:p>
    <w:p w:rsidR="00BD50B0" w:rsidRDefault="00BD50B0" w:rsidP="009619AD">
      <w:pPr>
        <w:autoSpaceDE w:val="0"/>
        <w:ind w:right="34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МФЦ  может по запросу заявителя обеспечивать выезд работника многофункционального центра к заявителю для приема заявлений и документов, необходимых 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BD50B0" w:rsidRPr="00254CBD" w:rsidRDefault="00BD50B0" w:rsidP="009619AD">
      <w:pPr>
        <w:autoSpaceDE w:val="0"/>
        <w:ind w:right="34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 xml:space="preserve">Порядок исчисления платы за выезд работника </w:t>
      </w:r>
      <w:r w:rsidR="006925CC">
        <w:rPr>
          <w:rFonts w:eastAsia="Times New Roman"/>
          <w:kern w:val="0"/>
          <w:sz w:val="28"/>
          <w:szCs w:val="28"/>
          <w:lang w:eastAsia="ar-SA"/>
        </w:rPr>
        <w:t>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</w:t>
      </w:r>
    </w:p>
    <w:p w:rsidR="009619AD" w:rsidRPr="00254CBD" w:rsidRDefault="009619AD" w:rsidP="009619AD">
      <w:pPr>
        <w:tabs>
          <w:tab w:val="left" w:pos="709"/>
        </w:tabs>
        <w:autoSpaceDE w:val="0"/>
        <w:spacing w:line="276" w:lineRule="auto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>Максимальное время представления физическому или юридическому лицу (его представителю) информации составляет 15 минут.</w:t>
      </w:r>
    </w:p>
    <w:p w:rsidR="009619AD" w:rsidRPr="00254CBD" w:rsidRDefault="009619AD" w:rsidP="009619AD">
      <w:pPr>
        <w:tabs>
          <w:tab w:val="left" w:pos="709"/>
        </w:tabs>
        <w:autoSpaceDE w:val="0"/>
        <w:spacing w:line="276" w:lineRule="auto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>Специалист МФЦ на основании обращения в устной форме физического лица (его представителя) обязан:</w:t>
      </w:r>
    </w:p>
    <w:p w:rsidR="009619AD" w:rsidRPr="00254CBD" w:rsidRDefault="009619AD" w:rsidP="009619AD">
      <w:pPr>
        <w:tabs>
          <w:tab w:val="left" w:pos="709"/>
        </w:tabs>
        <w:autoSpaceDE w:val="0"/>
        <w:spacing w:line="276" w:lineRule="auto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>- предложить заявителю представиться, назвав фамилию, имя, отчество и должность, а также организацию, которую он представляет;</w:t>
      </w:r>
    </w:p>
    <w:p w:rsidR="009619AD" w:rsidRPr="00254CBD" w:rsidRDefault="009619AD" w:rsidP="009619AD">
      <w:pPr>
        <w:tabs>
          <w:tab w:val="left" w:pos="709"/>
        </w:tabs>
        <w:autoSpaceDE w:val="0"/>
        <w:spacing w:line="276" w:lineRule="auto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>- выслушать обращение и при необходимости уточнить поставленные в нем вопросы;</w:t>
      </w:r>
    </w:p>
    <w:p w:rsidR="009619AD" w:rsidRPr="00254CBD" w:rsidRDefault="009619AD" w:rsidP="009619AD">
      <w:pPr>
        <w:tabs>
          <w:tab w:val="left" w:pos="709"/>
        </w:tabs>
        <w:autoSpaceDE w:val="0"/>
        <w:spacing w:line="276" w:lineRule="auto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 xml:space="preserve">- представить </w:t>
      </w:r>
      <w:proofErr w:type="gramStart"/>
      <w:r w:rsidRPr="00254CBD">
        <w:rPr>
          <w:rFonts w:eastAsia="SimSun"/>
          <w:kern w:val="0"/>
          <w:sz w:val="28"/>
          <w:szCs w:val="28"/>
          <w:lang w:eastAsia="ar-SA"/>
        </w:rPr>
        <w:t>в устной форме информацию по существу вопроса в пределах своей компетенции в соответствии с настоящим административным регламентом</w:t>
      </w:r>
      <w:proofErr w:type="gramEnd"/>
      <w:r w:rsidRPr="00254CBD">
        <w:rPr>
          <w:rFonts w:eastAsia="SimSun"/>
          <w:kern w:val="0"/>
          <w:sz w:val="28"/>
          <w:szCs w:val="28"/>
          <w:lang w:eastAsia="ar-SA"/>
        </w:rPr>
        <w:t xml:space="preserve"> в указанные сроки.</w:t>
      </w:r>
    </w:p>
    <w:p w:rsidR="009619AD" w:rsidRPr="00254CBD" w:rsidRDefault="009619AD" w:rsidP="009619AD">
      <w:pPr>
        <w:tabs>
          <w:tab w:val="left" w:pos="709"/>
        </w:tabs>
        <w:autoSpaceDE w:val="0"/>
        <w:spacing w:line="276" w:lineRule="auto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ab/>
        <w:t>2.16.1. В случае</w:t>
      </w:r>
      <w:proofErr w:type="gramStart"/>
      <w:r w:rsidRPr="00254CBD">
        <w:rPr>
          <w:rFonts w:eastAsia="SimSun"/>
          <w:kern w:val="0"/>
          <w:sz w:val="28"/>
          <w:szCs w:val="28"/>
          <w:lang w:eastAsia="ar-SA"/>
        </w:rPr>
        <w:t>,</w:t>
      </w:r>
      <w:proofErr w:type="gramEnd"/>
      <w:r w:rsidRPr="00254CBD">
        <w:rPr>
          <w:rFonts w:eastAsia="SimSun"/>
          <w:kern w:val="0"/>
          <w:sz w:val="28"/>
          <w:szCs w:val="28"/>
          <w:lang w:eastAsia="ar-SA"/>
        </w:rPr>
        <w:t xml:space="preserve"> если рассмотрение поставленных в обращении вопросов не входит в компетенцию участников МФЦ, физическому или юридическому лицу (его представителю) сообщается о невозможности предоставления интересующей его информации, а также о его праве обращения в органы, в компетенцию которых входит рассмотрение данных вопросов.</w:t>
      </w:r>
    </w:p>
    <w:p w:rsidR="009619AD" w:rsidRPr="00254CBD" w:rsidRDefault="009619AD" w:rsidP="009619AD">
      <w:pPr>
        <w:tabs>
          <w:tab w:val="left" w:pos="709"/>
        </w:tabs>
        <w:autoSpaceDE w:val="0"/>
        <w:spacing w:line="276" w:lineRule="auto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ab/>
        <w:t>2.16.2. В случае</w:t>
      </w:r>
      <w:proofErr w:type="gramStart"/>
      <w:r w:rsidRPr="00254CBD">
        <w:rPr>
          <w:rFonts w:eastAsia="SimSun"/>
          <w:kern w:val="0"/>
          <w:sz w:val="28"/>
          <w:szCs w:val="28"/>
          <w:lang w:eastAsia="ar-SA"/>
        </w:rPr>
        <w:t>,</w:t>
      </w:r>
      <w:proofErr w:type="gramEnd"/>
      <w:r w:rsidRPr="00254CBD">
        <w:rPr>
          <w:rFonts w:eastAsia="SimSun"/>
          <w:kern w:val="0"/>
          <w:sz w:val="28"/>
          <w:szCs w:val="28"/>
          <w:lang w:eastAsia="ar-SA"/>
        </w:rPr>
        <w:t xml:space="preserve"> если физическое или юридическое лицо (его представитель) не удовлетворено информацией, представленной на устной консультации, ему предлагается направить обращение в письменной форме в МФЦ и сообщаются необходимые реквизиты.</w:t>
      </w:r>
    </w:p>
    <w:p w:rsidR="009619AD" w:rsidRPr="00254CBD" w:rsidRDefault="009619AD" w:rsidP="009619AD">
      <w:pPr>
        <w:tabs>
          <w:tab w:val="left" w:pos="709"/>
        </w:tabs>
        <w:autoSpaceDE w:val="0"/>
        <w:spacing w:line="276" w:lineRule="auto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lastRenderedPageBreak/>
        <w:tab/>
        <w:t>20.16.3. В случае</w:t>
      </w:r>
      <w:proofErr w:type="gramStart"/>
      <w:r w:rsidRPr="00254CBD">
        <w:rPr>
          <w:rFonts w:eastAsia="SimSun"/>
          <w:kern w:val="0"/>
          <w:sz w:val="28"/>
          <w:szCs w:val="28"/>
          <w:lang w:eastAsia="ar-SA"/>
        </w:rPr>
        <w:t>,</w:t>
      </w:r>
      <w:proofErr w:type="gramEnd"/>
      <w:r w:rsidRPr="00254CBD">
        <w:rPr>
          <w:rFonts w:eastAsia="SimSun"/>
          <w:kern w:val="0"/>
          <w:sz w:val="28"/>
          <w:szCs w:val="28"/>
          <w:lang w:eastAsia="ar-SA"/>
        </w:rPr>
        <w:t xml:space="preserve"> если для ответа на обращение в устной форме по вопросам, возникающим в конкретной ситуации, требуется предоставление извлечений из нормативных правовых актов, ссылки на действующее законодательство и т.д., предлагается направить обращение в письменной форме в отдел, к чьей компетенции относится данный вопрос, и сообщаются необходимые реквизиты этого управления.</w:t>
      </w:r>
    </w:p>
    <w:p w:rsidR="009619AD" w:rsidRPr="00254CBD" w:rsidRDefault="009619AD" w:rsidP="009619AD">
      <w:pPr>
        <w:tabs>
          <w:tab w:val="left" w:pos="709"/>
        </w:tabs>
        <w:autoSpaceDE w:val="0"/>
        <w:spacing w:line="276" w:lineRule="auto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ab/>
        <w:t>2.16.4. В случае</w:t>
      </w:r>
      <w:proofErr w:type="gramStart"/>
      <w:r w:rsidRPr="00254CBD">
        <w:rPr>
          <w:rFonts w:eastAsia="SimSun"/>
          <w:kern w:val="0"/>
          <w:sz w:val="28"/>
          <w:szCs w:val="28"/>
          <w:lang w:eastAsia="ar-SA"/>
        </w:rPr>
        <w:t>,</w:t>
      </w:r>
      <w:proofErr w:type="gramEnd"/>
      <w:r w:rsidRPr="00254CBD">
        <w:rPr>
          <w:rFonts w:eastAsia="SimSun"/>
          <w:kern w:val="0"/>
          <w:sz w:val="28"/>
          <w:szCs w:val="28"/>
          <w:lang w:eastAsia="ar-SA"/>
        </w:rPr>
        <w:t xml:space="preserve"> если к заявлению прилагается неполный пакет документов и отсутствуют документы, сбор которых не входит в компетенцию МФЦ, специалист МФЦ предоставляет физическому лицу (его представителю) перечень документов, необходимый для получения муниципальной услуги.</w:t>
      </w:r>
    </w:p>
    <w:p w:rsidR="009619AD" w:rsidRPr="00254CBD" w:rsidRDefault="009619AD" w:rsidP="009619AD">
      <w:pPr>
        <w:tabs>
          <w:tab w:val="left" w:pos="709"/>
        </w:tabs>
        <w:autoSpaceDE w:val="0"/>
        <w:spacing w:line="276" w:lineRule="auto"/>
        <w:ind w:firstLine="567"/>
        <w:jc w:val="both"/>
        <w:rPr>
          <w:rFonts w:eastAsia="SimSun"/>
          <w:bCs/>
          <w:kern w:val="0"/>
          <w:sz w:val="28"/>
          <w:szCs w:val="28"/>
          <w:lang w:eastAsia="ar-SA"/>
        </w:rPr>
      </w:pPr>
      <w:r w:rsidRPr="00254CBD">
        <w:rPr>
          <w:rFonts w:eastAsia="SimSun"/>
          <w:bCs/>
          <w:kern w:val="0"/>
          <w:sz w:val="28"/>
          <w:szCs w:val="28"/>
          <w:lang w:eastAsia="ar-SA"/>
        </w:rPr>
        <w:tab/>
        <w:t xml:space="preserve">При установлении фактов несоответствия представленного заявления и документов требованиям настоящего административного регламента специалист МФЦ </w:t>
      </w:r>
      <w:proofErr w:type="gramStart"/>
      <w:r w:rsidRPr="00254CBD">
        <w:rPr>
          <w:rFonts w:eastAsia="SimSun"/>
          <w:bCs/>
          <w:kern w:val="0"/>
          <w:sz w:val="28"/>
          <w:szCs w:val="28"/>
          <w:lang w:eastAsia="ar-SA"/>
        </w:rPr>
        <w:t>уведомляет заявителя о наличии препятствий для предоставления муниципальной услуги объясняет</w:t>
      </w:r>
      <w:proofErr w:type="gramEnd"/>
      <w:r w:rsidRPr="00254CBD">
        <w:rPr>
          <w:rFonts w:eastAsia="SimSun"/>
          <w:bCs/>
          <w:kern w:val="0"/>
          <w:sz w:val="28"/>
          <w:szCs w:val="28"/>
          <w:lang w:eastAsia="ar-SA"/>
        </w:rPr>
        <w:t xml:space="preserve"> заявителю содержание выявленных недостатков представленных документов и предлагает принять меры по их устранению.</w:t>
      </w:r>
    </w:p>
    <w:p w:rsidR="009619AD" w:rsidRPr="00254CBD" w:rsidRDefault="009619AD" w:rsidP="009619AD">
      <w:pPr>
        <w:tabs>
          <w:tab w:val="left" w:pos="709"/>
        </w:tabs>
        <w:autoSpaceDE w:val="0"/>
        <w:spacing w:line="276" w:lineRule="auto"/>
        <w:ind w:firstLine="567"/>
        <w:jc w:val="both"/>
        <w:rPr>
          <w:rFonts w:eastAsia="SimSun"/>
          <w:bCs/>
          <w:kern w:val="0"/>
          <w:sz w:val="28"/>
          <w:szCs w:val="28"/>
          <w:lang w:eastAsia="ar-SA"/>
        </w:rPr>
      </w:pPr>
      <w:r w:rsidRPr="00254CBD">
        <w:rPr>
          <w:rFonts w:eastAsia="SimSun"/>
          <w:bCs/>
          <w:kern w:val="0"/>
          <w:sz w:val="28"/>
          <w:szCs w:val="28"/>
          <w:lang w:eastAsia="ar-SA"/>
        </w:rPr>
        <w:tab/>
        <w:t>При согласии заявителя устранить препятствия специалист МФЦ возвращает представленные документы для исправления, о чем делается соответствующая запись в электронном журнале учёта и контроля документов.</w:t>
      </w:r>
    </w:p>
    <w:p w:rsidR="009619AD" w:rsidRPr="00254CBD" w:rsidRDefault="009619AD" w:rsidP="009619AD">
      <w:pPr>
        <w:tabs>
          <w:tab w:val="left" w:pos="709"/>
        </w:tabs>
        <w:autoSpaceDE w:val="0"/>
        <w:spacing w:line="276" w:lineRule="auto"/>
        <w:ind w:firstLine="567"/>
        <w:jc w:val="both"/>
        <w:rPr>
          <w:rFonts w:eastAsia="SimSun"/>
          <w:bCs/>
          <w:kern w:val="0"/>
          <w:sz w:val="28"/>
          <w:szCs w:val="28"/>
          <w:lang w:eastAsia="ar-SA"/>
        </w:rPr>
      </w:pPr>
      <w:r w:rsidRPr="00254CBD">
        <w:rPr>
          <w:rFonts w:eastAsia="SimSun"/>
          <w:bCs/>
          <w:kern w:val="0"/>
          <w:sz w:val="28"/>
          <w:szCs w:val="28"/>
          <w:lang w:eastAsia="ar-SA"/>
        </w:rPr>
        <w:tab/>
        <w:t>При несогласии заявителя устранить несоответствия специалист МФЦ под подпись уведомляет заявителя, что указанное обстоятельство может препятствовать предоставлению муниципальной услуги.</w:t>
      </w:r>
    </w:p>
    <w:p w:rsidR="009619AD" w:rsidRPr="00254CBD" w:rsidRDefault="009619AD" w:rsidP="009619AD">
      <w:pPr>
        <w:tabs>
          <w:tab w:val="left" w:pos="709"/>
        </w:tabs>
        <w:autoSpaceDE w:val="0"/>
        <w:spacing w:line="276" w:lineRule="auto"/>
        <w:ind w:firstLine="567"/>
        <w:jc w:val="both"/>
        <w:rPr>
          <w:rFonts w:eastAsia="SimSun"/>
          <w:bCs/>
          <w:kern w:val="0"/>
          <w:sz w:val="28"/>
          <w:szCs w:val="28"/>
          <w:lang w:eastAsia="ar-SA"/>
        </w:rPr>
      </w:pPr>
      <w:r w:rsidRPr="00254CBD">
        <w:rPr>
          <w:rFonts w:eastAsia="SimSun"/>
          <w:bCs/>
          <w:kern w:val="0"/>
          <w:sz w:val="28"/>
          <w:szCs w:val="28"/>
          <w:lang w:eastAsia="ar-SA"/>
        </w:rPr>
        <w:tab/>
        <w:t>Специалист МФЦ сличает представленные экземпляры оригиналов и копий документов, в том числе нотариально удостоверенные. Если представленные копии документов нотариально не заверены, данный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619AD" w:rsidRPr="00254CBD" w:rsidRDefault="009619AD" w:rsidP="009619AD">
      <w:pPr>
        <w:tabs>
          <w:tab w:val="left" w:pos="709"/>
        </w:tabs>
        <w:autoSpaceDE w:val="0"/>
        <w:spacing w:line="276" w:lineRule="auto"/>
        <w:ind w:firstLine="567"/>
        <w:jc w:val="both"/>
        <w:rPr>
          <w:rFonts w:eastAsia="SimSun"/>
          <w:bCs/>
          <w:kern w:val="0"/>
          <w:sz w:val="28"/>
          <w:szCs w:val="28"/>
          <w:lang w:eastAsia="ar-SA"/>
        </w:rPr>
      </w:pPr>
      <w:r w:rsidRPr="00254CBD">
        <w:rPr>
          <w:rFonts w:eastAsia="SimSun"/>
          <w:bCs/>
          <w:kern w:val="0"/>
          <w:sz w:val="28"/>
          <w:szCs w:val="28"/>
          <w:lang w:eastAsia="ar-SA"/>
        </w:rPr>
        <w:tab/>
        <w:t>2.16.5. Специалист МФЦ регистрирует заявление в электронном журнале учёта и контроля документов и вносит запись о приеме документов, для чего указывает следующие сведения:</w:t>
      </w:r>
    </w:p>
    <w:p w:rsidR="009619AD" w:rsidRPr="00254CBD" w:rsidRDefault="009619AD" w:rsidP="009619AD">
      <w:pPr>
        <w:numPr>
          <w:ilvl w:val="0"/>
          <w:numId w:val="12"/>
        </w:numPr>
        <w:autoSpaceDE w:val="0"/>
        <w:spacing w:line="276" w:lineRule="auto"/>
        <w:ind w:left="0" w:firstLine="567"/>
        <w:jc w:val="both"/>
        <w:rPr>
          <w:rFonts w:eastAsia="SimSun"/>
          <w:bCs/>
          <w:kern w:val="0"/>
          <w:sz w:val="28"/>
          <w:szCs w:val="28"/>
          <w:lang w:eastAsia="ar-SA"/>
        </w:rPr>
      </w:pPr>
      <w:r w:rsidRPr="00254CBD">
        <w:rPr>
          <w:rFonts w:eastAsia="SimSun"/>
          <w:bCs/>
          <w:kern w:val="0"/>
          <w:sz w:val="28"/>
          <w:szCs w:val="28"/>
          <w:lang w:eastAsia="ar-SA"/>
        </w:rPr>
        <w:t xml:space="preserve">порядковый номер записи;    </w:t>
      </w:r>
    </w:p>
    <w:p w:rsidR="009619AD" w:rsidRPr="00254CBD" w:rsidRDefault="009619AD" w:rsidP="009619AD">
      <w:pPr>
        <w:numPr>
          <w:ilvl w:val="0"/>
          <w:numId w:val="12"/>
        </w:numPr>
        <w:autoSpaceDE w:val="0"/>
        <w:spacing w:line="276" w:lineRule="auto"/>
        <w:ind w:left="0" w:firstLine="567"/>
        <w:jc w:val="both"/>
        <w:rPr>
          <w:rFonts w:eastAsia="SimSun"/>
          <w:bCs/>
          <w:kern w:val="0"/>
          <w:sz w:val="28"/>
          <w:szCs w:val="28"/>
          <w:lang w:eastAsia="ar-SA"/>
        </w:rPr>
      </w:pPr>
      <w:r w:rsidRPr="00254CBD">
        <w:rPr>
          <w:rFonts w:eastAsia="SimSun"/>
          <w:bCs/>
          <w:kern w:val="0"/>
          <w:sz w:val="28"/>
          <w:szCs w:val="28"/>
          <w:lang w:eastAsia="ar-SA"/>
        </w:rPr>
        <w:t xml:space="preserve">дату и время приема;  </w:t>
      </w:r>
    </w:p>
    <w:p w:rsidR="009619AD" w:rsidRPr="00254CBD" w:rsidRDefault="009619AD" w:rsidP="009619AD">
      <w:pPr>
        <w:numPr>
          <w:ilvl w:val="0"/>
          <w:numId w:val="12"/>
        </w:numPr>
        <w:autoSpaceDE w:val="0"/>
        <w:spacing w:line="276" w:lineRule="auto"/>
        <w:ind w:left="0" w:firstLine="567"/>
        <w:jc w:val="both"/>
        <w:rPr>
          <w:rFonts w:eastAsia="SimSun"/>
          <w:bCs/>
          <w:kern w:val="0"/>
          <w:sz w:val="28"/>
          <w:szCs w:val="28"/>
          <w:lang w:eastAsia="ar-SA"/>
        </w:rPr>
      </w:pPr>
      <w:r w:rsidRPr="00254CBD">
        <w:rPr>
          <w:rFonts w:eastAsia="SimSun"/>
          <w:bCs/>
          <w:kern w:val="0"/>
          <w:sz w:val="28"/>
          <w:szCs w:val="28"/>
          <w:lang w:eastAsia="ar-SA"/>
        </w:rPr>
        <w:t xml:space="preserve">общее количество документов и общее число листов в документах;  </w:t>
      </w:r>
    </w:p>
    <w:p w:rsidR="009619AD" w:rsidRPr="00254CBD" w:rsidRDefault="009619AD" w:rsidP="009619AD">
      <w:pPr>
        <w:numPr>
          <w:ilvl w:val="0"/>
          <w:numId w:val="12"/>
        </w:numPr>
        <w:autoSpaceDE w:val="0"/>
        <w:spacing w:line="276" w:lineRule="auto"/>
        <w:ind w:left="0" w:firstLine="567"/>
        <w:jc w:val="both"/>
        <w:rPr>
          <w:rFonts w:eastAsia="SimSun"/>
          <w:bCs/>
          <w:kern w:val="0"/>
          <w:sz w:val="28"/>
          <w:szCs w:val="28"/>
          <w:lang w:eastAsia="ar-SA"/>
        </w:rPr>
      </w:pPr>
      <w:r w:rsidRPr="00254CBD">
        <w:rPr>
          <w:rFonts w:eastAsia="SimSun"/>
          <w:bCs/>
          <w:kern w:val="0"/>
          <w:sz w:val="28"/>
          <w:szCs w:val="28"/>
          <w:lang w:eastAsia="ar-SA"/>
        </w:rPr>
        <w:t xml:space="preserve">данные о заявителе; </w:t>
      </w:r>
    </w:p>
    <w:p w:rsidR="009619AD" w:rsidRPr="00254CBD" w:rsidRDefault="009619AD" w:rsidP="009619AD">
      <w:pPr>
        <w:numPr>
          <w:ilvl w:val="0"/>
          <w:numId w:val="12"/>
        </w:numPr>
        <w:autoSpaceDE w:val="0"/>
        <w:spacing w:line="276" w:lineRule="auto"/>
        <w:ind w:left="0" w:firstLine="567"/>
        <w:jc w:val="both"/>
        <w:rPr>
          <w:rFonts w:eastAsia="SimSun"/>
          <w:bCs/>
          <w:kern w:val="0"/>
          <w:sz w:val="28"/>
          <w:szCs w:val="28"/>
          <w:lang w:eastAsia="ar-SA"/>
        </w:rPr>
      </w:pPr>
      <w:r w:rsidRPr="00254CBD">
        <w:rPr>
          <w:rFonts w:eastAsia="SimSun"/>
          <w:bCs/>
          <w:kern w:val="0"/>
          <w:sz w:val="28"/>
          <w:szCs w:val="28"/>
          <w:lang w:eastAsia="ar-SA"/>
        </w:rPr>
        <w:t xml:space="preserve">сведения об объекте прав; </w:t>
      </w:r>
    </w:p>
    <w:p w:rsidR="009619AD" w:rsidRPr="00254CBD" w:rsidRDefault="009619AD" w:rsidP="009619AD">
      <w:pPr>
        <w:numPr>
          <w:ilvl w:val="0"/>
          <w:numId w:val="12"/>
        </w:numPr>
        <w:autoSpaceDE w:val="0"/>
        <w:spacing w:line="276" w:lineRule="auto"/>
        <w:ind w:left="0" w:firstLine="567"/>
        <w:jc w:val="both"/>
        <w:rPr>
          <w:rFonts w:eastAsia="SimSun"/>
          <w:bCs/>
          <w:kern w:val="0"/>
          <w:sz w:val="28"/>
          <w:szCs w:val="28"/>
          <w:lang w:eastAsia="ar-SA"/>
        </w:rPr>
      </w:pPr>
      <w:r w:rsidRPr="00254CBD">
        <w:rPr>
          <w:rFonts w:eastAsia="SimSun"/>
          <w:bCs/>
          <w:kern w:val="0"/>
          <w:sz w:val="28"/>
          <w:szCs w:val="28"/>
          <w:lang w:eastAsia="ar-SA"/>
        </w:rPr>
        <w:t xml:space="preserve">цель обращения заявителя; </w:t>
      </w:r>
    </w:p>
    <w:p w:rsidR="009619AD" w:rsidRPr="00254CBD" w:rsidRDefault="009619AD" w:rsidP="009619AD">
      <w:pPr>
        <w:numPr>
          <w:ilvl w:val="0"/>
          <w:numId w:val="12"/>
        </w:numPr>
        <w:autoSpaceDE w:val="0"/>
        <w:spacing w:line="276" w:lineRule="auto"/>
        <w:ind w:left="0" w:firstLine="567"/>
        <w:jc w:val="both"/>
        <w:rPr>
          <w:rFonts w:eastAsia="SimSun"/>
          <w:bCs/>
          <w:kern w:val="0"/>
          <w:sz w:val="28"/>
          <w:szCs w:val="28"/>
          <w:lang w:eastAsia="ar-SA"/>
        </w:rPr>
      </w:pPr>
      <w:r w:rsidRPr="00254CBD">
        <w:rPr>
          <w:rFonts w:eastAsia="SimSun"/>
          <w:bCs/>
          <w:kern w:val="0"/>
          <w:sz w:val="28"/>
          <w:szCs w:val="28"/>
          <w:lang w:eastAsia="ar-SA"/>
        </w:rPr>
        <w:t>свои фамилию и инициалы.</w:t>
      </w:r>
    </w:p>
    <w:p w:rsidR="009619AD" w:rsidRPr="00254CBD" w:rsidRDefault="009619AD" w:rsidP="009619AD">
      <w:pPr>
        <w:tabs>
          <w:tab w:val="left" w:pos="709"/>
        </w:tabs>
        <w:autoSpaceDE w:val="0"/>
        <w:spacing w:line="276" w:lineRule="auto"/>
        <w:ind w:firstLine="567"/>
        <w:jc w:val="both"/>
        <w:rPr>
          <w:rFonts w:eastAsia="SimSun"/>
          <w:bCs/>
          <w:kern w:val="0"/>
          <w:sz w:val="28"/>
          <w:szCs w:val="28"/>
          <w:lang w:eastAsia="ar-SA"/>
        </w:rPr>
      </w:pPr>
      <w:r w:rsidRPr="00254CBD">
        <w:rPr>
          <w:rFonts w:eastAsia="SimSun"/>
          <w:bCs/>
          <w:kern w:val="0"/>
          <w:sz w:val="28"/>
          <w:szCs w:val="28"/>
          <w:lang w:eastAsia="ar-SA"/>
        </w:rPr>
        <w:t xml:space="preserve">После регистрации в электронном журнале учета входящих документов специалист делает соответствующую отметку на заявлении, содержащую фамилию, инициалы и подпись. </w:t>
      </w:r>
    </w:p>
    <w:p w:rsidR="009619AD" w:rsidRPr="00254CBD" w:rsidRDefault="009619AD" w:rsidP="009619AD">
      <w:pPr>
        <w:tabs>
          <w:tab w:val="left" w:pos="709"/>
        </w:tabs>
        <w:autoSpaceDE w:val="0"/>
        <w:spacing w:line="276" w:lineRule="auto"/>
        <w:ind w:firstLine="567"/>
        <w:jc w:val="both"/>
        <w:rPr>
          <w:rFonts w:eastAsia="SimSun"/>
          <w:bCs/>
          <w:kern w:val="0"/>
          <w:sz w:val="28"/>
          <w:szCs w:val="28"/>
          <w:lang w:eastAsia="ar-SA"/>
        </w:rPr>
      </w:pPr>
      <w:r w:rsidRPr="00254CBD">
        <w:rPr>
          <w:rFonts w:eastAsia="SimSun"/>
          <w:bCs/>
          <w:kern w:val="0"/>
          <w:sz w:val="28"/>
          <w:szCs w:val="28"/>
          <w:lang w:eastAsia="ar-SA"/>
        </w:rPr>
        <w:lastRenderedPageBreak/>
        <w:t xml:space="preserve">2.16.6. Заявителю выдается расписка в принятии документов с отметкой даты приема и входящего номера заявления, специалист МФЦ указывает свои фамилию и инициалы, ставит подпись, контактный телефон, по которому заявитель может получать информацию о ходе предоставления муниципальной услуги и ориентировочную дату обращения для получения результата муниципальной услуги (в сроки установленные регламентом). </w:t>
      </w:r>
    </w:p>
    <w:p w:rsidR="009619AD" w:rsidRPr="00254CBD" w:rsidRDefault="009619AD" w:rsidP="009619AD">
      <w:pPr>
        <w:tabs>
          <w:tab w:val="left" w:pos="709"/>
        </w:tabs>
        <w:autoSpaceDE w:val="0"/>
        <w:spacing w:line="276" w:lineRule="auto"/>
        <w:ind w:firstLine="567"/>
        <w:jc w:val="both"/>
        <w:rPr>
          <w:rFonts w:eastAsia="SimSun"/>
          <w:bCs/>
          <w:kern w:val="0"/>
          <w:sz w:val="28"/>
          <w:szCs w:val="28"/>
          <w:lang w:eastAsia="ar-SA"/>
        </w:rPr>
      </w:pPr>
      <w:r w:rsidRPr="00254CBD">
        <w:rPr>
          <w:rFonts w:eastAsia="SimSun"/>
          <w:bCs/>
          <w:kern w:val="0"/>
          <w:sz w:val="28"/>
          <w:szCs w:val="28"/>
          <w:lang w:eastAsia="ar-SA"/>
        </w:rPr>
        <w:t>Оператор МФЦ в день регистрации заявления передает заявление с комплектом документов специалисту по контролю МФЦ.</w:t>
      </w:r>
    </w:p>
    <w:p w:rsidR="009619AD" w:rsidRPr="00254CBD" w:rsidRDefault="009619AD" w:rsidP="009619AD">
      <w:pPr>
        <w:tabs>
          <w:tab w:val="left" w:pos="709"/>
        </w:tabs>
        <w:autoSpaceDE w:val="0"/>
        <w:spacing w:line="276" w:lineRule="auto"/>
        <w:ind w:firstLine="567"/>
        <w:jc w:val="both"/>
        <w:rPr>
          <w:rFonts w:eastAsia="SimSun"/>
          <w:bCs/>
          <w:kern w:val="0"/>
          <w:sz w:val="28"/>
          <w:szCs w:val="28"/>
          <w:lang w:eastAsia="ar-SA"/>
        </w:rPr>
      </w:pPr>
      <w:r w:rsidRPr="00254CBD">
        <w:rPr>
          <w:rFonts w:eastAsia="SimSun"/>
          <w:bCs/>
          <w:kern w:val="0"/>
          <w:sz w:val="28"/>
          <w:szCs w:val="28"/>
          <w:lang w:eastAsia="ar-SA"/>
        </w:rPr>
        <w:t>Максимальный срок выполнения административной процедуры – 1 день.</w:t>
      </w:r>
    </w:p>
    <w:p w:rsidR="009619AD" w:rsidRPr="00254CBD" w:rsidRDefault="009619AD" w:rsidP="009619AD">
      <w:pPr>
        <w:autoSpaceDE w:val="0"/>
        <w:ind w:right="34" w:firstLine="567"/>
        <w:jc w:val="both"/>
        <w:rPr>
          <w:rFonts w:eastAsia="Times New Roman"/>
          <w:bCs/>
          <w:kern w:val="0"/>
          <w:sz w:val="28"/>
          <w:szCs w:val="28"/>
          <w:lang w:eastAsia="ar-SA"/>
        </w:rPr>
      </w:pPr>
      <w:r w:rsidRPr="00254CBD">
        <w:rPr>
          <w:rFonts w:eastAsia="Times New Roman"/>
          <w:bCs/>
          <w:kern w:val="0"/>
          <w:sz w:val="28"/>
          <w:szCs w:val="28"/>
          <w:lang w:eastAsia="ar-SA"/>
        </w:rPr>
        <w:t>2.16.7. Результат выполнения административной процедуры – регистрация в электронном журнале учета входящих документов специалистом МФЦ заявления и документов, представленных заявителем.</w:t>
      </w:r>
    </w:p>
    <w:p w:rsidR="0075744E" w:rsidRPr="00254CBD" w:rsidRDefault="009619AD" w:rsidP="0075744E">
      <w:pPr>
        <w:ind w:firstLine="709"/>
        <w:jc w:val="both"/>
        <w:rPr>
          <w:sz w:val="28"/>
          <w:szCs w:val="28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2.16.8. </w:t>
      </w:r>
      <w:r w:rsidR="0075744E" w:rsidRPr="00254CBD">
        <w:rPr>
          <w:bCs/>
          <w:sz w:val="28"/>
          <w:szCs w:val="28"/>
          <w:lang w:eastAsia="ar-SA"/>
        </w:rPr>
        <w:t xml:space="preserve">МБУ «МФЦ» </w:t>
      </w:r>
      <w:r w:rsidR="0075744E" w:rsidRPr="00254CBD">
        <w:rPr>
          <w:sz w:val="28"/>
          <w:szCs w:val="28"/>
        </w:rPr>
        <w:t>может по запросу заявителя обеспечивать выезд работника многофункционального центра к заявителю для приема заявлений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75744E" w:rsidRPr="00254CBD" w:rsidRDefault="0075744E" w:rsidP="0075744E">
      <w:pPr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 утверждаются актом  высшего исполнительного органа государственной власти субъекта Российской Федерации.</w:t>
      </w:r>
    </w:p>
    <w:p w:rsidR="009619AD" w:rsidRPr="00254CBD" w:rsidRDefault="009619AD" w:rsidP="0075744E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9619AD" w:rsidRPr="00712A71" w:rsidRDefault="009619AD" w:rsidP="009619AD">
      <w:pPr>
        <w:keepNext/>
        <w:numPr>
          <w:ilvl w:val="2"/>
          <w:numId w:val="1"/>
        </w:numPr>
        <w:autoSpaceDE w:val="0"/>
        <w:ind w:left="0" w:firstLine="567"/>
        <w:jc w:val="center"/>
        <w:outlineLvl w:val="2"/>
        <w:rPr>
          <w:rFonts w:eastAsia="Times New Roman"/>
          <w:b/>
          <w:bCs/>
          <w:kern w:val="0"/>
          <w:sz w:val="28"/>
          <w:szCs w:val="28"/>
          <w:lang w:eastAsia="ar-SA"/>
        </w:rPr>
      </w:pPr>
      <w:r w:rsidRPr="00712A71">
        <w:rPr>
          <w:rFonts w:eastAsia="Times New Roman"/>
          <w:b/>
          <w:bCs/>
          <w:kern w:val="0"/>
          <w:sz w:val="28"/>
          <w:szCs w:val="28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</w:p>
    <w:p w:rsidR="009619AD" w:rsidRPr="00254CBD" w:rsidRDefault="009619AD" w:rsidP="009619AD">
      <w:pPr>
        <w:autoSpaceDE w:val="0"/>
        <w:ind w:firstLine="567"/>
        <w:rPr>
          <w:rFonts w:eastAsia="Times New Roman"/>
          <w:kern w:val="0"/>
          <w:sz w:val="28"/>
          <w:szCs w:val="28"/>
          <w:lang w:eastAsia="ar-SA"/>
        </w:rPr>
      </w:pPr>
    </w:p>
    <w:p w:rsidR="009619AD" w:rsidRPr="00254CBD" w:rsidRDefault="009619AD" w:rsidP="009619AD">
      <w:pPr>
        <w:shd w:val="clear" w:color="auto" w:fill="FFFFFF"/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bCs/>
          <w:kern w:val="0"/>
          <w:sz w:val="28"/>
          <w:szCs w:val="28"/>
          <w:lang w:eastAsia="ar-SA"/>
        </w:rPr>
        <w:t xml:space="preserve">3.1. </w:t>
      </w:r>
      <w:r w:rsidRPr="00254CBD">
        <w:rPr>
          <w:rFonts w:eastAsia="Times New Roman"/>
          <w:kern w:val="0"/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9619AD" w:rsidRPr="00254CBD" w:rsidRDefault="009619AD" w:rsidP="009619AD">
      <w:pPr>
        <w:widowControl/>
        <w:numPr>
          <w:ilvl w:val="0"/>
          <w:numId w:val="8"/>
        </w:numPr>
        <w:tabs>
          <w:tab w:val="left" w:pos="142"/>
          <w:tab w:val="left" w:pos="851"/>
        </w:tabs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прием и регистрация заявления и представленных документов;</w:t>
      </w:r>
    </w:p>
    <w:p w:rsidR="009619AD" w:rsidRPr="00254CBD" w:rsidRDefault="009619AD" w:rsidP="009619AD">
      <w:pPr>
        <w:widowControl/>
        <w:numPr>
          <w:ilvl w:val="0"/>
          <w:numId w:val="8"/>
        </w:numPr>
        <w:tabs>
          <w:tab w:val="left" w:pos="142"/>
          <w:tab w:val="left" w:pos="851"/>
        </w:tabs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формирование и направление межведомственных запросов, получение ответа на межведомственные запросы;</w:t>
      </w:r>
    </w:p>
    <w:p w:rsidR="009619AD" w:rsidRPr="00254CBD" w:rsidRDefault="009619AD" w:rsidP="009619AD">
      <w:pPr>
        <w:widowControl/>
        <w:numPr>
          <w:ilvl w:val="0"/>
          <w:numId w:val="8"/>
        </w:numPr>
        <w:tabs>
          <w:tab w:val="left" w:pos="142"/>
          <w:tab w:val="left" w:pos="851"/>
        </w:tabs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рассмотрение заявления и представленных документов, подготовка    договора социального найма жилого помещения;</w:t>
      </w:r>
    </w:p>
    <w:p w:rsidR="009619AD" w:rsidRPr="00254CBD" w:rsidRDefault="009619AD" w:rsidP="009619AD">
      <w:pPr>
        <w:widowControl/>
        <w:numPr>
          <w:ilvl w:val="0"/>
          <w:numId w:val="8"/>
        </w:numPr>
        <w:tabs>
          <w:tab w:val="left" w:pos="142"/>
          <w:tab w:val="left" w:pos="851"/>
        </w:tabs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выдача заявителю договора социального найма или письменного    уведомления об отказе в предоставлении муниципальной услуги.</w:t>
      </w:r>
    </w:p>
    <w:p w:rsidR="009619AD" w:rsidRPr="00254CBD" w:rsidRDefault="009619AD" w:rsidP="009619AD">
      <w:pPr>
        <w:tabs>
          <w:tab w:val="left" w:pos="851"/>
        </w:tabs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Блок-схема предоставления муниципальной услуги приводится в приложении № 2.</w:t>
      </w:r>
    </w:p>
    <w:p w:rsidR="009619AD" w:rsidRPr="00254CBD" w:rsidRDefault="009619AD" w:rsidP="009619AD">
      <w:pPr>
        <w:tabs>
          <w:tab w:val="left" w:pos="851"/>
        </w:tabs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3.2. Описание административных процедур.</w:t>
      </w:r>
    </w:p>
    <w:p w:rsidR="009619AD" w:rsidRPr="00254CBD" w:rsidRDefault="009619AD" w:rsidP="009619AD">
      <w:pPr>
        <w:tabs>
          <w:tab w:val="left" w:pos="851"/>
        </w:tabs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3.2.1. Прием и регистрация заявления и представленных документов.</w:t>
      </w:r>
    </w:p>
    <w:p w:rsidR="009619AD" w:rsidRPr="00254CBD" w:rsidRDefault="009619AD" w:rsidP="009619AD">
      <w:pPr>
        <w:widowControl/>
        <w:shd w:val="clear" w:color="auto" w:fill="FFFFFF"/>
        <w:tabs>
          <w:tab w:val="left" w:pos="709"/>
        </w:tabs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 xml:space="preserve">Юридическим фактом, служащим основанием для начала выполнения административной процедуры, является </w:t>
      </w:r>
      <w:r w:rsidRPr="00254CBD">
        <w:rPr>
          <w:rFonts w:eastAsia="Times New Roman"/>
          <w:kern w:val="0"/>
          <w:sz w:val="28"/>
          <w:szCs w:val="28"/>
          <w:lang w:eastAsia="ar-SA"/>
        </w:rPr>
        <w:t>обращение заявителя в отдел</w:t>
      </w:r>
      <w:r w:rsidR="002D41EA">
        <w:rPr>
          <w:rFonts w:eastAsia="Times New Roman"/>
          <w:kern w:val="0"/>
          <w:sz w:val="28"/>
          <w:szCs w:val="28"/>
          <w:lang w:eastAsia="ar-SA"/>
        </w:rPr>
        <w:t xml:space="preserve"> по финансам, бюджету и экономике</w:t>
      </w: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администрации </w:t>
      </w:r>
      <w:proofErr w:type="spellStart"/>
      <w:r w:rsidR="002D41EA">
        <w:rPr>
          <w:rFonts w:eastAsia="Times New Roman"/>
          <w:kern w:val="0"/>
          <w:sz w:val="28"/>
          <w:szCs w:val="28"/>
          <w:lang w:eastAsia="ar-SA"/>
        </w:rPr>
        <w:t>Унароковского</w:t>
      </w:r>
      <w:proofErr w:type="spellEnd"/>
      <w:r w:rsidR="00666AC3" w:rsidRPr="00254CBD">
        <w:rPr>
          <w:rFonts w:eastAsia="Times New Roman"/>
          <w:kern w:val="0"/>
          <w:sz w:val="28"/>
          <w:szCs w:val="28"/>
          <w:lang w:eastAsia="ar-SA"/>
        </w:rPr>
        <w:t xml:space="preserve"> сельского</w:t>
      </w: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поселения с заявлением о предоставлении муниципальной услуги. 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lastRenderedPageBreak/>
        <w:t>Специалист отдела</w:t>
      </w:r>
      <w:r w:rsidR="002D41EA" w:rsidRPr="002D41EA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="002D41EA">
        <w:rPr>
          <w:rFonts w:eastAsia="Times New Roman"/>
          <w:kern w:val="0"/>
          <w:sz w:val="28"/>
          <w:szCs w:val="28"/>
          <w:lang w:eastAsia="ar-SA"/>
        </w:rPr>
        <w:t>по финансам, бюджету и экономике</w:t>
      </w:r>
      <w:r w:rsidRPr="00254CBD">
        <w:rPr>
          <w:rFonts w:eastAsia="Times New Roman"/>
          <w:kern w:val="0"/>
          <w:sz w:val="28"/>
          <w:szCs w:val="28"/>
          <w:lang w:eastAsia="ar-SA"/>
        </w:rPr>
        <w:t>, ответственный за прием документов (далее по тексту - специалист, ответственный за прием документов):</w:t>
      </w:r>
    </w:p>
    <w:p w:rsidR="009619AD" w:rsidRPr="00254CBD" w:rsidRDefault="009619AD" w:rsidP="009619AD">
      <w:pPr>
        <w:numPr>
          <w:ilvl w:val="0"/>
          <w:numId w:val="3"/>
        </w:numPr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устанавливает предмет обращения, личность заявителя, полномочия представителя заявителя;</w:t>
      </w:r>
    </w:p>
    <w:p w:rsidR="009619AD" w:rsidRPr="00254CBD" w:rsidRDefault="009619AD" w:rsidP="009619AD">
      <w:pPr>
        <w:numPr>
          <w:ilvl w:val="0"/>
          <w:numId w:val="3"/>
        </w:numPr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9619AD" w:rsidRPr="00254CBD" w:rsidRDefault="009619AD" w:rsidP="009619AD">
      <w:pPr>
        <w:numPr>
          <w:ilvl w:val="0"/>
          <w:numId w:val="3"/>
        </w:numPr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619AD" w:rsidRPr="00254CBD" w:rsidRDefault="009619AD" w:rsidP="009619AD">
      <w:pPr>
        <w:numPr>
          <w:ilvl w:val="0"/>
          <w:numId w:val="3"/>
        </w:numPr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фамилии, имена и отчества заявителей, адреса регистрации написаны полностью;</w:t>
      </w:r>
    </w:p>
    <w:p w:rsidR="009619AD" w:rsidRPr="00254CBD" w:rsidRDefault="009619AD" w:rsidP="009619AD">
      <w:pPr>
        <w:numPr>
          <w:ilvl w:val="0"/>
          <w:numId w:val="3"/>
        </w:numPr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в документах нет подчисток, приписок, зачеркнутых слов и иных неоговоренных исправлений;</w:t>
      </w:r>
    </w:p>
    <w:p w:rsidR="009619AD" w:rsidRPr="00254CBD" w:rsidRDefault="009619AD" w:rsidP="009619AD">
      <w:pPr>
        <w:numPr>
          <w:ilvl w:val="0"/>
          <w:numId w:val="3"/>
        </w:numPr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619AD" w:rsidRPr="00254CBD" w:rsidRDefault="009619AD" w:rsidP="009619AD">
      <w:pPr>
        <w:numPr>
          <w:ilvl w:val="0"/>
          <w:numId w:val="3"/>
        </w:numPr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пакет представленных документов полностью укомплектован.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Специалист, ответственный за прием документов, сверяет подлинники и копии документов, предоставленных заявителем.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Специалист, ответственный за прием документов, вносит запись в журнал регистрации входящей корреспонденции. 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Arial"/>
          <w:kern w:val="0"/>
          <w:sz w:val="28"/>
          <w:szCs w:val="28"/>
          <w:lang w:eastAsia="ar-SA"/>
        </w:rPr>
      </w:pPr>
      <w:r w:rsidRPr="00254CBD">
        <w:rPr>
          <w:rFonts w:eastAsia="Arial"/>
          <w:kern w:val="0"/>
          <w:sz w:val="28"/>
          <w:szCs w:val="28"/>
          <w:lang w:eastAsia="ar-SA"/>
        </w:rPr>
        <w:t xml:space="preserve">Критерии для принятия решения: 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Arial"/>
          <w:kern w:val="0"/>
          <w:sz w:val="28"/>
          <w:szCs w:val="28"/>
          <w:lang w:eastAsia="ar-SA"/>
        </w:rPr>
      </w:pPr>
      <w:r w:rsidRPr="00254CBD">
        <w:rPr>
          <w:rFonts w:eastAsia="Arial"/>
          <w:kern w:val="0"/>
          <w:sz w:val="28"/>
          <w:szCs w:val="28"/>
          <w:lang w:eastAsia="ar-SA"/>
        </w:rPr>
        <w:t>- наличие (отсутствие) одного или нескольких документов, необходимых для получения муниципальной услуги, в соответствии с п. 2.6 - 2.7 настоящего регламента;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Arial"/>
          <w:kern w:val="0"/>
          <w:sz w:val="28"/>
          <w:szCs w:val="28"/>
          <w:lang w:eastAsia="ar-SA"/>
        </w:rPr>
      </w:pPr>
      <w:r w:rsidRPr="00254CBD">
        <w:rPr>
          <w:rFonts w:eastAsia="Arial"/>
          <w:kern w:val="0"/>
          <w:sz w:val="28"/>
          <w:szCs w:val="28"/>
          <w:lang w:eastAsia="ar-SA"/>
        </w:rPr>
        <w:t>- оформление документов в соответствии с установленным порядком.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Результатом выполнения административной процедуры является   регистрация заявления в журнале регистрации входящей корреспонденции.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Максимальный срок выполнения административной процедуры – 1 день.</w:t>
      </w:r>
    </w:p>
    <w:p w:rsidR="009619AD" w:rsidRPr="00254CBD" w:rsidRDefault="009619AD" w:rsidP="009619AD">
      <w:pPr>
        <w:widowControl/>
        <w:shd w:val="clear" w:color="auto" w:fill="FFFFFF"/>
        <w:tabs>
          <w:tab w:val="left" w:pos="709"/>
        </w:tabs>
        <w:spacing w:line="100" w:lineRule="atLeast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Способ фиксации результата административной процедуры – регистрация заявления (присвоение входящего номера).</w:t>
      </w:r>
    </w:p>
    <w:p w:rsidR="009619AD" w:rsidRPr="00254CBD" w:rsidRDefault="009619AD" w:rsidP="006A0352">
      <w:pPr>
        <w:widowControl/>
        <w:tabs>
          <w:tab w:val="left" w:pos="709"/>
        </w:tabs>
        <w:spacing w:line="100" w:lineRule="atLeast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>3.2.2. Формирование и направление межведомственных запросов, получение ответа на межведомственные запросы</w:t>
      </w:r>
      <w:r w:rsidRPr="00254CBD">
        <w:rPr>
          <w:rFonts w:eastAsia="Times New Roman"/>
          <w:kern w:val="0"/>
          <w:sz w:val="28"/>
          <w:szCs w:val="28"/>
          <w:lang w:eastAsia="ar-SA"/>
        </w:rPr>
        <w:t>.</w:t>
      </w:r>
    </w:p>
    <w:p w:rsidR="009619AD" w:rsidRPr="00254CBD" w:rsidRDefault="009619AD" w:rsidP="006A0352">
      <w:pPr>
        <w:widowControl/>
        <w:tabs>
          <w:tab w:val="left" w:pos="567"/>
        </w:tabs>
        <w:spacing w:line="200" w:lineRule="atLeast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proofErr w:type="gramStart"/>
      <w:r w:rsidRPr="00254CBD">
        <w:rPr>
          <w:rFonts w:eastAsia="SimSun"/>
          <w:kern w:val="0"/>
          <w:sz w:val="28"/>
          <w:szCs w:val="28"/>
          <w:lang w:eastAsia="ar-SA"/>
        </w:rPr>
        <w:t xml:space="preserve">Направление межведомственных запросов и предоставление документов и информации, находящихся в соответствии с пунктом </w:t>
      </w:r>
      <w:r w:rsidRPr="00254CBD">
        <w:rPr>
          <w:rFonts w:eastAsia="SimSun"/>
          <w:kern w:val="0"/>
          <w:sz w:val="28"/>
          <w:szCs w:val="28"/>
          <w:shd w:val="clear" w:color="auto" w:fill="FFFFFF"/>
          <w:lang w:eastAsia="ar-SA"/>
        </w:rPr>
        <w:t>2.7.</w:t>
      </w:r>
      <w:r w:rsidRPr="00254CBD">
        <w:rPr>
          <w:rFonts w:eastAsia="SimSun"/>
          <w:kern w:val="0"/>
          <w:sz w:val="28"/>
          <w:szCs w:val="28"/>
          <w:lang w:eastAsia="ar-SA"/>
        </w:rPr>
        <w:t xml:space="preserve"> раздела 2 настоящего Регламента в распоряжении органов, предоставляющих муниципальную услугу, иных государственных органов, органов местного самоуправления и </w:t>
      </w:r>
      <w:r w:rsidRPr="00254CBD">
        <w:rPr>
          <w:rFonts w:eastAsia="SimSun"/>
          <w:kern w:val="0"/>
          <w:sz w:val="28"/>
          <w:szCs w:val="28"/>
          <w:lang w:eastAsia="ar-SA"/>
        </w:rPr>
        <w:lastRenderedPageBreak/>
        <w:t>организаций, в соответствии с нормативными правовыми актами Российской Федерации, нормати</w:t>
      </w:r>
      <w:r w:rsidR="002D41EA">
        <w:rPr>
          <w:rFonts w:eastAsia="SimSun"/>
          <w:kern w:val="0"/>
          <w:sz w:val="28"/>
          <w:szCs w:val="28"/>
          <w:lang w:eastAsia="ar-SA"/>
        </w:rPr>
        <w:t xml:space="preserve">вными правовыми актами субъекта </w:t>
      </w:r>
      <w:r w:rsidRPr="00254CBD">
        <w:rPr>
          <w:rFonts w:eastAsia="SimSun"/>
          <w:kern w:val="0"/>
          <w:sz w:val="28"/>
          <w:szCs w:val="28"/>
          <w:lang w:eastAsia="ar-SA"/>
        </w:rPr>
        <w:t xml:space="preserve"> Российской Федерации и муниципальными правовыми актами, осуществляется в электронной форме с использованием единой системы межведомственного электронного</w:t>
      </w:r>
      <w:proofErr w:type="gramEnd"/>
      <w:r w:rsidRPr="00254CBD">
        <w:rPr>
          <w:rFonts w:eastAsia="SimSun"/>
          <w:kern w:val="0"/>
          <w:sz w:val="28"/>
          <w:szCs w:val="28"/>
          <w:lang w:eastAsia="ar-SA"/>
        </w:rPr>
        <w:t xml:space="preserve"> взаимодействия и подключаемых к ней региональных систем электронного взаимодействия, только в целях, связанных с предоставлением муниципальной услуги.</w:t>
      </w:r>
    </w:p>
    <w:p w:rsidR="009619AD" w:rsidRPr="00254CBD" w:rsidRDefault="009619AD" w:rsidP="009619AD">
      <w:pPr>
        <w:widowControl/>
        <w:tabs>
          <w:tab w:val="left" w:pos="709"/>
        </w:tabs>
        <w:spacing w:line="200" w:lineRule="atLeast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>Основанием для направления межведомственных запросов является регистрация документов в электронном и бумажном журнале учёта и контроля документов.</w:t>
      </w:r>
    </w:p>
    <w:p w:rsidR="009619AD" w:rsidRPr="00254CBD" w:rsidRDefault="009619AD" w:rsidP="009619AD">
      <w:pPr>
        <w:widowControl/>
        <w:tabs>
          <w:tab w:val="left" w:pos="709"/>
        </w:tabs>
        <w:spacing w:line="200" w:lineRule="atLeast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 xml:space="preserve">Направление межведомственных запросов осуществляется в течение трех рабочих дней. </w:t>
      </w:r>
    </w:p>
    <w:p w:rsidR="009619AD" w:rsidRPr="00254CBD" w:rsidRDefault="009619AD" w:rsidP="009619AD">
      <w:pPr>
        <w:widowControl/>
        <w:tabs>
          <w:tab w:val="left" w:pos="709"/>
        </w:tabs>
        <w:spacing w:line="200" w:lineRule="atLeast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 xml:space="preserve">Подготовка и направление органом или организацией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 </w:t>
      </w:r>
    </w:p>
    <w:p w:rsidR="009619AD" w:rsidRPr="00254CBD" w:rsidRDefault="009619AD" w:rsidP="009619AD">
      <w:pPr>
        <w:widowControl/>
        <w:tabs>
          <w:tab w:val="left" w:pos="709"/>
        </w:tabs>
        <w:spacing w:line="200" w:lineRule="atLeast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 xml:space="preserve">Иные сроки подготовки и направления ответа на межведомственный запрос могут быть установлены федеральными законами,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Федерации. </w:t>
      </w:r>
    </w:p>
    <w:p w:rsidR="009619AD" w:rsidRPr="00254CBD" w:rsidRDefault="009619AD" w:rsidP="009619AD">
      <w:pPr>
        <w:widowControl/>
        <w:tabs>
          <w:tab w:val="left" w:pos="709"/>
        </w:tabs>
        <w:spacing w:line="200" w:lineRule="atLeast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>Максимальный срок направления запроса – 3 рабочих дня.</w:t>
      </w:r>
    </w:p>
    <w:p w:rsidR="009619AD" w:rsidRPr="00254CBD" w:rsidRDefault="009619AD" w:rsidP="009619AD">
      <w:pPr>
        <w:widowControl/>
        <w:tabs>
          <w:tab w:val="left" w:pos="709"/>
        </w:tabs>
        <w:spacing w:line="200" w:lineRule="atLeast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>Максимальный срок поступления ответа на запрос –  5 рабочих дней.</w:t>
      </w:r>
    </w:p>
    <w:p w:rsidR="009619AD" w:rsidRPr="00254CBD" w:rsidRDefault="009619AD" w:rsidP="009619AD">
      <w:pPr>
        <w:widowControl/>
        <w:tabs>
          <w:tab w:val="left" w:pos="709"/>
        </w:tabs>
        <w:spacing w:line="200" w:lineRule="atLeast"/>
        <w:ind w:firstLine="567"/>
        <w:jc w:val="both"/>
        <w:rPr>
          <w:rFonts w:eastAsia="SimSun"/>
          <w:kern w:val="0"/>
          <w:sz w:val="28"/>
          <w:szCs w:val="28"/>
          <w:lang w:eastAsia="ar-SA"/>
        </w:rPr>
      </w:pPr>
      <w:r w:rsidRPr="00254CBD">
        <w:rPr>
          <w:rFonts w:eastAsia="SimSun"/>
          <w:kern w:val="0"/>
          <w:sz w:val="28"/>
          <w:szCs w:val="28"/>
          <w:lang w:eastAsia="ar-SA"/>
        </w:rPr>
        <w:t>Максимальный срок выполнения административной процедуры – 8 рабочих дней.</w:t>
      </w:r>
    </w:p>
    <w:p w:rsidR="009619AD" w:rsidRPr="00254CBD" w:rsidRDefault="009619AD" w:rsidP="009619AD">
      <w:pPr>
        <w:widowControl/>
        <w:shd w:val="clear" w:color="auto" w:fill="FFFFFF"/>
        <w:tabs>
          <w:tab w:val="left" w:pos="709"/>
        </w:tabs>
        <w:spacing w:line="200" w:lineRule="atLeast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Результатом административной процедуры является получение ответа на запрос, и формирование полного пакета документов.</w:t>
      </w:r>
    </w:p>
    <w:p w:rsidR="009619AD" w:rsidRPr="00254CBD" w:rsidRDefault="009619AD" w:rsidP="009619AD">
      <w:pPr>
        <w:widowControl/>
        <w:shd w:val="clear" w:color="auto" w:fill="FFFFFF"/>
        <w:tabs>
          <w:tab w:val="left" w:pos="709"/>
        </w:tabs>
        <w:spacing w:line="200" w:lineRule="atLeast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Способ фиксации — регистрация полученного ответа в журнале входящей корреспонденции.</w:t>
      </w:r>
    </w:p>
    <w:p w:rsidR="009619AD" w:rsidRPr="00254CBD" w:rsidRDefault="009619AD" w:rsidP="009619AD">
      <w:pPr>
        <w:widowControl/>
        <w:tabs>
          <w:tab w:val="left" w:pos="0"/>
        </w:tabs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3.2.3. Рассмотрение заявления и представленных документов, подготовка договора социального найма жилого помещения.</w:t>
      </w:r>
    </w:p>
    <w:p w:rsidR="009619AD" w:rsidRPr="00254CBD" w:rsidRDefault="009619AD" w:rsidP="009619AD">
      <w:pPr>
        <w:autoSpaceDE w:val="0"/>
        <w:spacing w:line="100" w:lineRule="atLeast"/>
        <w:ind w:firstLine="567"/>
        <w:jc w:val="both"/>
        <w:rPr>
          <w:rFonts w:eastAsia="Times New Roman"/>
          <w:spacing w:val="4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Основанием для начала рассмотрения заявления и представленных документов, а также подготовки договора социального найма жилого помещения, является получение специалистом отдела </w:t>
      </w:r>
      <w:r w:rsidR="002D41EA">
        <w:rPr>
          <w:rFonts w:eastAsia="Times New Roman"/>
          <w:kern w:val="0"/>
          <w:sz w:val="28"/>
          <w:szCs w:val="28"/>
          <w:lang w:eastAsia="ar-SA"/>
        </w:rPr>
        <w:t>по финансам, бюджету и экономике</w:t>
      </w:r>
      <w:r w:rsidR="002D41EA" w:rsidRPr="00254CBD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заявления с резолюцией главы и формирование полного пакета документов. </w:t>
      </w:r>
      <w:r w:rsidRPr="00254CBD">
        <w:rPr>
          <w:rFonts w:eastAsia="Times New Roman"/>
          <w:spacing w:val="4"/>
          <w:kern w:val="0"/>
          <w:sz w:val="28"/>
          <w:szCs w:val="28"/>
          <w:lang w:eastAsia="ar-SA"/>
        </w:rPr>
        <w:tab/>
      </w:r>
    </w:p>
    <w:p w:rsidR="009619AD" w:rsidRPr="00254CBD" w:rsidRDefault="002D41EA" w:rsidP="009619AD">
      <w:pPr>
        <w:autoSpaceDE w:val="0"/>
        <w:spacing w:line="100" w:lineRule="atLeast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Специалист</w:t>
      </w:r>
      <w:r w:rsidR="009619AD" w:rsidRPr="00254CBD">
        <w:rPr>
          <w:rFonts w:eastAsia="Times New Roman"/>
          <w:kern w:val="0"/>
          <w:sz w:val="28"/>
          <w:szCs w:val="28"/>
          <w:lang w:eastAsia="ar-SA"/>
        </w:rPr>
        <w:t xml:space="preserve"> отдела </w:t>
      </w:r>
      <w:r>
        <w:rPr>
          <w:rFonts w:eastAsia="Times New Roman"/>
          <w:kern w:val="0"/>
          <w:sz w:val="28"/>
          <w:szCs w:val="28"/>
          <w:lang w:eastAsia="ar-SA"/>
        </w:rPr>
        <w:t>по финансам, бюджету и экономике</w:t>
      </w: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="009619AD" w:rsidRPr="00254CBD">
        <w:rPr>
          <w:rFonts w:eastAsia="Times New Roman"/>
          <w:kern w:val="0"/>
          <w:sz w:val="28"/>
          <w:szCs w:val="28"/>
          <w:lang w:eastAsia="ar-SA"/>
        </w:rPr>
        <w:t>проверяет документы на соответствие требованиям действующего законодательства, устанавливает наличие (отсутствие) оснований для отказа в предоставлении муниципальной услуги.</w:t>
      </w:r>
    </w:p>
    <w:p w:rsidR="009619AD" w:rsidRPr="00254CBD" w:rsidRDefault="009619AD" w:rsidP="009619AD">
      <w:pPr>
        <w:widowControl/>
        <w:autoSpaceDE w:val="0"/>
        <w:spacing w:line="100" w:lineRule="atLeast"/>
        <w:ind w:firstLine="567"/>
        <w:jc w:val="both"/>
        <w:rPr>
          <w:rFonts w:eastAsia="Arial"/>
          <w:spacing w:val="4"/>
          <w:kern w:val="0"/>
          <w:sz w:val="28"/>
          <w:szCs w:val="28"/>
          <w:lang w:eastAsia="ar-SA"/>
        </w:rPr>
      </w:pPr>
      <w:r w:rsidRPr="00254CBD">
        <w:rPr>
          <w:rFonts w:eastAsia="Arial"/>
          <w:spacing w:val="4"/>
          <w:kern w:val="0"/>
          <w:sz w:val="28"/>
          <w:szCs w:val="28"/>
          <w:lang w:eastAsia="ar-SA"/>
        </w:rPr>
        <w:t>Результатом административной процедуры является заключение договора социального найма или отказ в предоставлении муниципальной услуги.</w:t>
      </w:r>
    </w:p>
    <w:p w:rsidR="009619AD" w:rsidRPr="00254CBD" w:rsidRDefault="009619AD" w:rsidP="009619AD">
      <w:pPr>
        <w:widowControl/>
        <w:autoSpaceDE w:val="0"/>
        <w:spacing w:line="100" w:lineRule="atLeast"/>
        <w:ind w:firstLine="567"/>
        <w:jc w:val="both"/>
        <w:rPr>
          <w:rFonts w:eastAsia="Arial"/>
          <w:spacing w:val="4"/>
          <w:kern w:val="0"/>
          <w:sz w:val="28"/>
          <w:szCs w:val="28"/>
          <w:lang w:eastAsia="ar-SA"/>
        </w:rPr>
      </w:pPr>
      <w:r w:rsidRPr="00254CBD">
        <w:rPr>
          <w:rFonts w:eastAsia="Arial"/>
          <w:spacing w:val="4"/>
          <w:kern w:val="0"/>
          <w:sz w:val="28"/>
          <w:szCs w:val="28"/>
          <w:lang w:eastAsia="ar-SA"/>
        </w:rPr>
        <w:lastRenderedPageBreak/>
        <w:t>Критериями для принятия решения об отказе в предоставлении муниципальной услуги являются основания, указанные в п. 2.9, 2.10 раздела 2 настоящего Регламента.</w:t>
      </w:r>
    </w:p>
    <w:p w:rsidR="009619AD" w:rsidRPr="00254CBD" w:rsidRDefault="009619AD" w:rsidP="009619AD">
      <w:pPr>
        <w:widowControl/>
        <w:autoSpaceDE w:val="0"/>
        <w:spacing w:line="100" w:lineRule="atLeast"/>
        <w:ind w:firstLine="567"/>
        <w:jc w:val="both"/>
        <w:rPr>
          <w:rFonts w:eastAsia="Arial"/>
          <w:spacing w:val="4"/>
          <w:kern w:val="0"/>
          <w:sz w:val="28"/>
          <w:szCs w:val="28"/>
          <w:lang w:eastAsia="ar-SA"/>
        </w:rPr>
      </w:pPr>
      <w:r w:rsidRPr="00254CBD">
        <w:rPr>
          <w:rFonts w:eastAsia="Arial"/>
          <w:spacing w:val="4"/>
          <w:kern w:val="0"/>
          <w:sz w:val="28"/>
          <w:szCs w:val="28"/>
          <w:lang w:eastAsia="ar-SA"/>
        </w:rPr>
        <w:t>Способ фиксации результата выполнения административной процедуры – запись в журнале регистрации договоров социального найма муниципального жилого помещения с присвоением номера.</w:t>
      </w:r>
    </w:p>
    <w:p w:rsidR="009619AD" w:rsidRPr="00254CBD" w:rsidRDefault="009619AD" w:rsidP="009619AD">
      <w:pPr>
        <w:autoSpaceDE w:val="0"/>
        <w:spacing w:line="100" w:lineRule="atLeast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Максимальный срок выполнения административной процедуры – 14 дней.</w:t>
      </w:r>
    </w:p>
    <w:p w:rsidR="009619AD" w:rsidRPr="00254CBD" w:rsidRDefault="009619AD" w:rsidP="009619AD">
      <w:pPr>
        <w:widowControl/>
        <w:tabs>
          <w:tab w:val="left" w:pos="851"/>
        </w:tabs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3.2.4.Выдача заявителю договора социального найма муниципального жилого помещения или письменного уведомления об отказе в предоставлении муниципальной услуги.</w:t>
      </w:r>
    </w:p>
    <w:p w:rsidR="009619AD" w:rsidRPr="00254CBD" w:rsidRDefault="009619AD" w:rsidP="009619AD">
      <w:pPr>
        <w:widowControl/>
        <w:tabs>
          <w:tab w:val="left" w:pos="709"/>
        </w:tabs>
        <w:spacing w:line="100" w:lineRule="atLeast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Основанием для начала выполнения административной процедуры является заключенный сторонами, в лице главы поселения и заявителя договора социального найма муниципального жилого помещения.</w:t>
      </w:r>
    </w:p>
    <w:p w:rsidR="009619AD" w:rsidRPr="00254CBD" w:rsidRDefault="009619AD" w:rsidP="009619AD">
      <w:pPr>
        <w:widowControl/>
        <w:tabs>
          <w:tab w:val="left" w:pos="709"/>
        </w:tabs>
        <w:spacing w:line="100" w:lineRule="atLeast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После регистрации договора социального найма и присвоения номера договор выдается заявителю специалистом отдела</w:t>
      </w:r>
      <w:r w:rsidR="002D41EA" w:rsidRPr="002D41EA">
        <w:rPr>
          <w:rFonts w:eastAsia="Times New Roman"/>
          <w:kern w:val="0"/>
          <w:sz w:val="28"/>
          <w:szCs w:val="28"/>
          <w:lang w:eastAsia="ar-SA"/>
        </w:rPr>
        <w:t xml:space="preserve"> по финансам, бюджету и экономике</w:t>
      </w:r>
      <w:r w:rsidRPr="00254CBD">
        <w:rPr>
          <w:rFonts w:eastAsia="Times New Roman"/>
          <w:kern w:val="0"/>
          <w:sz w:val="28"/>
          <w:szCs w:val="28"/>
          <w:lang w:eastAsia="ar-SA"/>
        </w:rPr>
        <w:t>.</w:t>
      </w:r>
    </w:p>
    <w:p w:rsidR="009619AD" w:rsidRPr="00254CBD" w:rsidRDefault="009619AD" w:rsidP="009619AD">
      <w:pPr>
        <w:widowControl/>
        <w:tabs>
          <w:tab w:val="left" w:pos="709"/>
        </w:tabs>
        <w:spacing w:line="100" w:lineRule="atLeast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При наличии оснований для отказа в предоставлении муниципальной услуги, заявителю выдается подписанный начальником отдела </w:t>
      </w:r>
      <w:r w:rsidR="009853D1">
        <w:rPr>
          <w:rFonts w:eastAsia="Times New Roman"/>
          <w:kern w:val="0"/>
          <w:sz w:val="28"/>
          <w:szCs w:val="28"/>
          <w:lang w:eastAsia="ar-SA"/>
        </w:rPr>
        <w:t>по финансам, бюджету и экономике</w:t>
      </w:r>
      <w:r w:rsidR="009853D1" w:rsidRPr="00254CBD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Pr="00254CBD">
        <w:rPr>
          <w:rFonts w:eastAsia="Times New Roman"/>
          <w:kern w:val="0"/>
          <w:sz w:val="28"/>
          <w:szCs w:val="28"/>
          <w:lang w:eastAsia="ar-SA"/>
        </w:rPr>
        <w:t>отказ (в случае его отсутствия - заместителем начальника).</w:t>
      </w:r>
    </w:p>
    <w:p w:rsidR="009619AD" w:rsidRPr="00254CBD" w:rsidRDefault="009619AD" w:rsidP="009619AD">
      <w:pPr>
        <w:widowControl/>
        <w:tabs>
          <w:tab w:val="left" w:pos="709"/>
        </w:tabs>
        <w:spacing w:line="100" w:lineRule="atLeast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Максимальный срок выполнения административной процедуры составляет 7 дней.</w:t>
      </w:r>
    </w:p>
    <w:p w:rsidR="009619AD" w:rsidRPr="00254CBD" w:rsidRDefault="009619AD" w:rsidP="009619AD">
      <w:pPr>
        <w:widowControl/>
        <w:tabs>
          <w:tab w:val="left" w:pos="709"/>
        </w:tabs>
        <w:spacing w:line="100" w:lineRule="atLeast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Результатом выполнения административной процедуры является:</w:t>
      </w:r>
    </w:p>
    <w:p w:rsidR="009619AD" w:rsidRPr="00254CBD" w:rsidRDefault="009619AD" w:rsidP="009619AD">
      <w:pPr>
        <w:widowControl/>
        <w:numPr>
          <w:ilvl w:val="0"/>
          <w:numId w:val="7"/>
        </w:numPr>
        <w:tabs>
          <w:tab w:val="left" w:pos="709"/>
          <w:tab w:val="left" w:pos="993"/>
        </w:tabs>
        <w:autoSpaceDE w:val="0"/>
        <w:spacing w:line="100" w:lineRule="atLeast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выдача договора социального найма жилого помещения заявителю;</w:t>
      </w:r>
    </w:p>
    <w:p w:rsidR="009619AD" w:rsidRPr="00254CBD" w:rsidRDefault="009619AD" w:rsidP="009619AD">
      <w:pPr>
        <w:widowControl/>
        <w:numPr>
          <w:ilvl w:val="0"/>
          <w:numId w:val="7"/>
        </w:numPr>
        <w:tabs>
          <w:tab w:val="left" w:pos="709"/>
          <w:tab w:val="left" w:pos="993"/>
        </w:tabs>
        <w:autoSpaceDE w:val="0"/>
        <w:spacing w:line="100" w:lineRule="atLeast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выдача письменного уведомления об отказе в предоставлении муниципальной услуги.</w:t>
      </w:r>
    </w:p>
    <w:p w:rsidR="009619AD" w:rsidRPr="00254CBD" w:rsidRDefault="009619AD" w:rsidP="009619AD">
      <w:pPr>
        <w:widowControl/>
        <w:tabs>
          <w:tab w:val="left" w:pos="993"/>
          <w:tab w:val="left" w:pos="1134"/>
        </w:tabs>
        <w:spacing w:line="100" w:lineRule="atLeast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Письменное уведомление об отказе в предоставлении муниципальной услуги выдается лично заявителю с отметкой о получении уведомления во втором экземпляре уведомления либо направляется заказным почтовым отправлением.</w:t>
      </w:r>
    </w:p>
    <w:p w:rsidR="009619AD" w:rsidRPr="00254CBD" w:rsidRDefault="009619AD" w:rsidP="009619AD">
      <w:pPr>
        <w:widowControl/>
        <w:tabs>
          <w:tab w:val="left" w:pos="709"/>
        </w:tabs>
        <w:spacing w:line="100" w:lineRule="atLeast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Способ фиксации результата процедуры – подпись заявителя в журнале регистрации договоров социального найма муниципального жилого помещения о получении договора.</w:t>
      </w:r>
    </w:p>
    <w:p w:rsidR="009619AD" w:rsidRPr="00712A71" w:rsidRDefault="009619AD" w:rsidP="009619AD">
      <w:pPr>
        <w:widowControl/>
        <w:spacing w:before="280" w:after="280"/>
        <w:ind w:firstLine="567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712A71">
        <w:rPr>
          <w:rFonts w:eastAsia="Times New Roman"/>
          <w:b/>
          <w:kern w:val="0"/>
          <w:sz w:val="28"/>
          <w:szCs w:val="28"/>
          <w:lang w:eastAsia="ar-SA"/>
        </w:rPr>
        <w:t xml:space="preserve">4. Формы </w:t>
      </w:r>
      <w:proofErr w:type="gramStart"/>
      <w:r w:rsidRPr="00712A71">
        <w:rPr>
          <w:rFonts w:eastAsia="Times New Roman"/>
          <w:b/>
          <w:kern w:val="0"/>
          <w:sz w:val="28"/>
          <w:szCs w:val="28"/>
          <w:lang w:eastAsia="ar-SA"/>
        </w:rPr>
        <w:t>контроля  за</w:t>
      </w:r>
      <w:proofErr w:type="gramEnd"/>
      <w:r w:rsidRPr="00712A71">
        <w:rPr>
          <w:rFonts w:eastAsia="Times New Roman"/>
          <w:b/>
          <w:kern w:val="0"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4.1.Порядок осуществления текущего </w:t>
      </w:r>
      <w:proofErr w:type="gramStart"/>
      <w:r w:rsidRPr="00254CBD">
        <w:rPr>
          <w:rFonts w:eastAsia="Times New Roman"/>
          <w:kern w:val="0"/>
          <w:sz w:val="28"/>
          <w:szCs w:val="28"/>
          <w:lang w:eastAsia="ar-SA"/>
        </w:rPr>
        <w:t>контроля за</w:t>
      </w:r>
      <w:proofErr w:type="gramEnd"/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9619AD" w:rsidRPr="00254CBD" w:rsidRDefault="009619AD" w:rsidP="009619AD">
      <w:pPr>
        <w:widowControl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Текущий </w:t>
      </w:r>
      <w:proofErr w:type="gramStart"/>
      <w:r w:rsidRPr="00254CBD">
        <w:rPr>
          <w:rFonts w:eastAsia="Times New Roman"/>
          <w:kern w:val="0"/>
          <w:sz w:val="28"/>
          <w:szCs w:val="28"/>
          <w:lang w:eastAsia="ar-SA"/>
        </w:rPr>
        <w:t>контроль за</w:t>
      </w:r>
      <w:proofErr w:type="gramEnd"/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соблюдением и исполнением настоящего регламента осуществляется  посредством процедур внутреннего и внешнего контроля. Внутренний контроль проводится начальником отдела</w:t>
      </w:r>
      <w:r w:rsidR="009853D1" w:rsidRPr="009853D1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="009853D1">
        <w:rPr>
          <w:rFonts w:eastAsia="Times New Roman"/>
          <w:kern w:val="0"/>
          <w:sz w:val="28"/>
          <w:szCs w:val="28"/>
          <w:lang w:eastAsia="ar-SA"/>
        </w:rPr>
        <w:t>по финансам, бюджету и экономике</w:t>
      </w: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администрации </w:t>
      </w:r>
      <w:proofErr w:type="spellStart"/>
      <w:r w:rsidR="009853D1">
        <w:rPr>
          <w:rFonts w:eastAsia="Times New Roman"/>
          <w:kern w:val="0"/>
          <w:sz w:val="28"/>
          <w:szCs w:val="28"/>
          <w:lang w:eastAsia="ar-SA"/>
        </w:rPr>
        <w:t>Унароковского</w:t>
      </w:r>
      <w:proofErr w:type="spellEnd"/>
      <w:r w:rsidR="00666AC3" w:rsidRPr="00254CBD">
        <w:rPr>
          <w:rFonts w:eastAsia="Times New Roman"/>
          <w:kern w:val="0"/>
          <w:sz w:val="28"/>
          <w:szCs w:val="28"/>
          <w:lang w:eastAsia="ar-SA"/>
        </w:rPr>
        <w:t xml:space="preserve"> сельского</w:t>
      </w: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поселения.</w:t>
      </w:r>
      <w:r w:rsidRPr="00254CBD">
        <w:rPr>
          <w:rFonts w:eastAsia="Times New Roman"/>
          <w:kern w:val="0"/>
          <w:sz w:val="28"/>
          <w:szCs w:val="28"/>
          <w:lang w:eastAsia="ar-SA"/>
        </w:rPr>
        <w:tab/>
        <w:t xml:space="preserve">Внутренний контроль подразделяется </w:t>
      </w:r>
      <w:proofErr w:type="gramStart"/>
      <w:r w:rsidRPr="00254CBD">
        <w:rPr>
          <w:rFonts w:eastAsia="Times New Roman"/>
          <w:kern w:val="0"/>
          <w:sz w:val="28"/>
          <w:szCs w:val="28"/>
          <w:lang w:eastAsia="ar-SA"/>
        </w:rPr>
        <w:t>на</w:t>
      </w:r>
      <w:proofErr w:type="gramEnd"/>
      <w:r w:rsidRPr="00254CBD">
        <w:rPr>
          <w:rFonts w:eastAsia="Times New Roman"/>
          <w:kern w:val="0"/>
          <w:sz w:val="28"/>
          <w:szCs w:val="28"/>
          <w:lang w:eastAsia="ar-SA"/>
        </w:rPr>
        <w:t>:</w:t>
      </w:r>
    </w:p>
    <w:p w:rsidR="009619AD" w:rsidRPr="00254CBD" w:rsidRDefault="009619AD" w:rsidP="009619AD">
      <w:pPr>
        <w:numPr>
          <w:ilvl w:val="0"/>
          <w:numId w:val="13"/>
        </w:numPr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оперативный контроль (по конкретному обращению заявителя либо другого заинтересованного лица);</w:t>
      </w:r>
    </w:p>
    <w:p w:rsidR="009619AD" w:rsidRPr="00254CBD" w:rsidRDefault="009619AD" w:rsidP="009619AD">
      <w:pPr>
        <w:numPr>
          <w:ilvl w:val="0"/>
          <w:numId w:val="13"/>
        </w:numPr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lastRenderedPageBreak/>
        <w:t>контроль итоговый (по итогам полугодия и года).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Администрация </w:t>
      </w:r>
      <w:proofErr w:type="spellStart"/>
      <w:r w:rsidR="009853D1">
        <w:rPr>
          <w:rFonts w:eastAsia="Times New Roman"/>
          <w:kern w:val="0"/>
          <w:sz w:val="28"/>
          <w:szCs w:val="28"/>
          <w:lang w:eastAsia="ar-SA"/>
        </w:rPr>
        <w:t>Унароковского</w:t>
      </w:r>
      <w:proofErr w:type="spellEnd"/>
      <w:r w:rsidR="00666AC3" w:rsidRPr="00254CBD">
        <w:rPr>
          <w:rFonts w:eastAsia="Times New Roman"/>
          <w:kern w:val="0"/>
          <w:sz w:val="28"/>
          <w:szCs w:val="28"/>
          <w:lang w:eastAsia="ar-SA"/>
        </w:rPr>
        <w:t xml:space="preserve"> сельского</w:t>
      </w: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поселения осуществляет внешний контроль путем:</w:t>
      </w:r>
    </w:p>
    <w:p w:rsidR="009619AD" w:rsidRPr="00254CBD" w:rsidRDefault="009619AD" w:rsidP="009619AD">
      <w:pPr>
        <w:numPr>
          <w:ilvl w:val="0"/>
          <w:numId w:val="13"/>
        </w:numPr>
        <w:tabs>
          <w:tab w:val="left" w:pos="0"/>
        </w:tabs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проведения мониторинга основных показателей работы за определенный период;</w:t>
      </w:r>
    </w:p>
    <w:p w:rsidR="009619AD" w:rsidRPr="00254CBD" w:rsidRDefault="009619AD" w:rsidP="009619AD">
      <w:pPr>
        <w:numPr>
          <w:ilvl w:val="0"/>
          <w:numId w:val="13"/>
        </w:numPr>
        <w:tabs>
          <w:tab w:val="left" w:pos="0"/>
        </w:tabs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анализа обращений и жалоб заявителей в администрацию </w:t>
      </w:r>
      <w:proofErr w:type="spellStart"/>
      <w:r w:rsidR="009853D1">
        <w:rPr>
          <w:rFonts w:eastAsia="Times New Roman"/>
          <w:kern w:val="0"/>
          <w:sz w:val="28"/>
          <w:szCs w:val="28"/>
          <w:lang w:eastAsia="ar-SA"/>
        </w:rPr>
        <w:t>Унароковского</w:t>
      </w:r>
      <w:proofErr w:type="spellEnd"/>
      <w:r w:rsidR="00666AC3" w:rsidRPr="00254CBD">
        <w:rPr>
          <w:rFonts w:eastAsia="Times New Roman"/>
          <w:kern w:val="0"/>
          <w:sz w:val="28"/>
          <w:szCs w:val="28"/>
          <w:lang w:eastAsia="ar-SA"/>
        </w:rPr>
        <w:t xml:space="preserve"> сельского</w:t>
      </w: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поселения,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9619AD" w:rsidRPr="00254CBD" w:rsidRDefault="009619AD" w:rsidP="009619AD">
      <w:pPr>
        <w:numPr>
          <w:ilvl w:val="0"/>
          <w:numId w:val="13"/>
        </w:numPr>
        <w:tabs>
          <w:tab w:val="left" w:pos="0"/>
        </w:tabs>
        <w:autoSpaceDE w:val="0"/>
        <w:ind w:left="0"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проведения контрольных мероприятий.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Внешний контроль по направлениям осуществляют также органы прокуратуры и </w:t>
      </w:r>
      <w:proofErr w:type="gramStart"/>
      <w:r w:rsidRPr="00254CBD">
        <w:rPr>
          <w:rFonts w:eastAsia="Times New Roman"/>
          <w:kern w:val="0"/>
          <w:sz w:val="28"/>
          <w:szCs w:val="28"/>
          <w:lang w:eastAsia="ar-SA"/>
        </w:rPr>
        <w:t>другие</w:t>
      </w:r>
      <w:proofErr w:type="gramEnd"/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государственные и муниципальные контролирующие органы.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Выявленные недостатки по оказанию услуги анализируются заместителем  главы администрации </w:t>
      </w:r>
      <w:r w:rsidR="009853D1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proofErr w:type="spellStart"/>
      <w:r w:rsidR="009853D1">
        <w:rPr>
          <w:rFonts w:eastAsia="Times New Roman"/>
          <w:kern w:val="0"/>
          <w:sz w:val="28"/>
          <w:szCs w:val="28"/>
          <w:lang w:eastAsia="ar-SA"/>
        </w:rPr>
        <w:t>Унароковского</w:t>
      </w:r>
      <w:proofErr w:type="spellEnd"/>
      <w:r w:rsidR="00666AC3" w:rsidRPr="00254CBD">
        <w:rPr>
          <w:rFonts w:eastAsia="Times New Roman"/>
          <w:kern w:val="0"/>
          <w:sz w:val="28"/>
          <w:szCs w:val="28"/>
          <w:lang w:eastAsia="ar-SA"/>
        </w:rPr>
        <w:t xml:space="preserve"> сельского</w:t>
      </w: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поселения с принятием мер к их устранению, вынесением дисциплинарных или административных взысканий (если будет установлена вина в некачественном предоставлении услуги).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54CBD">
        <w:rPr>
          <w:rFonts w:eastAsia="Times New Roman"/>
          <w:kern w:val="0"/>
          <w:sz w:val="28"/>
          <w:szCs w:val="28"/>
          <w:lang w:eastAsia="ar-SA"/>
        </w:rPr>
        <w:t>контроля за</w:t>
      </w:r>
      <w:proofErr w:type="gramEnd"/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полнотой и качеством предоставления муниципальной услуги.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proofErr w:type="gramStart"/>
      <w:r w:rsidRPr="00254CBD">
        <w:rPr>
          <w:rFonts w:eastAsia="Times New Roman"/>
          <w:kern w:val="0"/>
          <w:sz w:val="28"/>
          <w:szCs w:val="28"/>
          <w:lang w:eastAsia="ar-SA"/>
        </w:rPr>
        <w:t>Контроль за</w:t>
      </w:r>
      <w:proofErr w:type="gramEnd"/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Для проведения проверки предоставления муниципальной услуги  распоряжением главы администрации </w:t>
      </w:r>
      <w:proofErr w:type="spellStart"/>
      <w:r w:rsidR="009853D1">
        <w:rPr>
          <w:rFonts w:eastAsia="Times New Roman"/>
          <w:kern w:val="0"/>
          <w:sz w:val="28"/>
          <w:szCs w:val="28"/>
          <w:lang w:eastAsia="ar-SA"/>
        </w:rPr>
        <w:t>Унароковского</w:t>
      </w:r>
      <w:proofErr w:type="spellEnd"/>
      <w:r w:rsidR="00666AC3" w:rsidRPr="00254CBD">
        <w:rPr>
          <w:rFonts w:eastAsia="Times New Roman"/>
          <w:kern w:val="0"/>
          <w:sz w:val="28"/>
          <w:szCs w:val="28"/>
          <w:lang w:eastAsia="ar-SA"/>
        </w:rPr>
        <w:t xml:space="preserve"> сельского</w:t>
      </w: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 поселения, создается комиссия.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обращению).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Акт подписывается всеми членами комиссии.</w:t>
      </w:r>
    </w:p>
    <w:p w:rsidR="009619AD" w:rsidRPr="00254CBD" w:rsidRDefault="009619AD" w:rsidP="009619AD">
      <w:pPr>
        <w:autoSpaceDE w:val="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По результатам проведения проверок,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9619AD" w:rsidRPr="00254CBD" w:rsidRDefault="009619AD" w:rsidP="009619AD">
      <w:pPr>
        <w:widowControl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>4.3. Ответственность должностных лиц за решения и действия (бездействия) принимаемые (осуществляемые ими в ходе предоставления муниципальной услуги).</w:t>
      </w:r>
    </w:p>
    <w:p w:rsidR="009619AD" w:rsidRPr="00254CBD" w:rsidRDefault="009619AD" w:rsidP="009619AD">
      <w:pPr>
        <w:widowControl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254CBD">
        <w:rPr>
          <w:rFonts w:eastAsia="Times New Roman"/>
          <w:kern w:val="0"/>
          <w:sz w:val="28"/>
          <w:szCs w:val="28"/>
          <w:lang w:eastAsia="ar-SA"/>
        </w:rPr>
        <w:t xml:space="preserve">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выполнение административных процедур, указанных в административном регламенте. </w:t>
      </w:r>
    </w:p>
    <w:p w:rsidR="009619AD" w:rsidRPr="00254CBD" w:rsidRDefault="009619AD" w:rsidP="009619AD">
      <w:pPr>
        <w:widowControl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A0352" w:rsidRPr="00712A71" w:rsidRDefault="00254CBD" w:rsidP="006A0352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712A71">
        <w:rPr>
          <w:b/>
          <w:sz w:val="28"/>
          <w:szCs w:val="28"/>
        </w:rPr>
        <w:t>5</w:t>
      </w:r>
      <w:r w:rsidR="006A0352" w:rsidRPr="00712A71">
        <w:rPr>
          <w:b/>
          <w:sz w:val="28"/>
          <w:szCs w:val="28"/>
        </w:rPr>
        <w:t xml:space="preserve">. Досудебный (внесудебный) порядок обжалования решений и </w:t>
      </w:r>
      <w:r w:rsidR="006A0352" w:rsidRPr="00712A71">
        <w:rPr>
          <w:b/>
          <w:sz w:val="28"/>
          <w:szCs w:val="28"/>
        </w:rPr>
        <w:lastRenderedPageBreak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6A0352" w:rsidRPr="00254CBD" w:rsidRDefault="006A0352" w:rsidP="006A0352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6A0352" w:rsidRPr="00254CBD" w:rsidRDefault="006A0352" w:rsidP="006A0352">
      <w:pPr>
        <w:ind w:firstLine="567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5.1.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 xml:space="preserve"> Информация для заявителя о его праве на досудебное (внесудебное) обжалование действий (бездействия) и решений, принятых (осущест</w:t>
      </w:r>
      <w:r w:rsidR="009853D1">
        <w:rPr>
          <w:rFonts w:eastAsia="SimSun"/>
          <w:kern w:val="2"/>
          <w:sz w:val="28"/>
          <w:szCs w:val="28"/>
          <w:lang w:eastAsia="hi-IN" w:bidi="hi-IN"/>
        </w:rPr>
        <w:t>вляемых) в ходе предоставления м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>униципальной услуги.</w:t>
      </w:r>
    </w:p>
    <w:p w:rsidR="006A0352" w:rsidRPr="00254CBD" w:rsidRDefault="006A0352" w:rsidP="006A0352">
      <w:pPr>
        <w:ind w:firstLine="567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</w:t>
      </w:r>
      <w:r w:rsidR="009853D1">
        <w:rPr>
          <w:sz w:val="28"/>
          <w:szCs w:val="28"/>
        </w:rPr>
        <w:t>вляемых) в ходе предоставления м</w:t>
      </w:r>
      <w:r w:rsidRPr="00254CBD">
        <w:rPr>
          <w:sz w:val="28"/>
          <w:szCs w:val="28"/>
        </w:rPr>
        <w:t xml:space="preserve">униципальной услуги.  </w:t>
      </w:r>
    </w:p>
    <w:p w:rsidR="006A0352" w:rsidRPr="00254CBD" w:rsidRDefault="006A0352" w:rsidP="006A0352">
      <w:pPr>
        <w:ind w:firstLine="567"/>
        <w:jc w:val="both"/>
        <w:rPr>
          <w:sz w:val="28"/>
          <w:szCs w:val="28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5.2. Предмет досудебного (внесудебного) обжалования.</w:t>
      </w:r>
    </w:p>
    <w:p w:rsidR="006A0352" w:rsidRPr="00254CBD" w:rsidRDefault="006A0352" w:rsidP="006A0352">
      <w:pPr>
        <w:ind w:firstLine="567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Предметом досудебного обжалования является обжалование действий (бездействий) и решений, принятых (осущест</w:t>
      </w:r>
      <w:r w:rsidR="009853D1">
        <w:rPr>
          <w:sz w:val="28"/>
          <w:szCs w:val="28"/>
        </w:rPr>
        <w:t>вляемых) в ходе предоставления м</w:t>
      </w:r>
      <w:r w:rsidRPr="00254CBD">
        <w:rPr>
          <w:sz w:val="28"/>
          <w:szCs w:val="28"/>
        </w:rPr>
        <w:t>униципальной услуги, в том числе при обращении заявителя с жалобой в следующих случаях:</w:t>
      </w:r>
    </w:p>
    <w:p w:rsidR="006A0352" w:rsidRPr="00254CBD" w:rsidRDefault="006A0352" w:rsidP="006A0352">
      <w:pPr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1" w:name="sub_110101"/>
      <w:r w:rsidRPr="00254CBD">
        <w:rPr>
          <w:rFonts w:eastAsia="SimSun"/>
          <w:kern w:val="2"/>
          <w:sz w:val="28"/>
          <w:szCs w:val="28"/>
          <w:lang w:eastAsia="hi-IN" w:bidi="hi-IN"/>
        </w:rPr>
        <w:t>1) нарушение срока регистрации запр</w:t>
      </w:r>
      <w:r w:rsidR="009853D1">
        <w:rPr>
          <w:rFonts w:eastAsia="SimSun"/>
          <w:kern w:val="2"/>
          <w:sz w:val="28"/>
          <w:szCs w:val="28"/>
          <w:lang w:eastAsia="hi-IN" w:bidi="hi-IN"/>
        </w:rPr>
        <w:t>оса заявителя о предоставлении м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>униципальной услуги;</w:t>
      </w:r>
      <w:bookmarkEnd w:id="1"/>
    </w:p>
    <w:p w:rsidR="006A0352" w:rsidRPr="00254CBD" w:rsidRDefault="006A0352" w:rsidP="006A0352">
      <w:pPr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2" w:name="sub_110102"/>
      <w:r w:rsidRPr="00254CBD">
        <w:rPr>
          <w:rFonts w:eastAsia="SimSun"/>
          <w:kern w:val="2"/>
          <w:sz w:val="28"/>
          <w:szCs w:val="28"/>
          <w:lang w:eastAsia="hi-IN" w:bidi="hi-IN"/>
        </w:rPr>
        <w:t xml:space="preserve">2) </w:t>
      </w:r>
      <w:r w:rsidR="009853D1">
        <w:rPr>
          <w:rFonts w:eastAsia="SimSun"/>
          <w:kern w:val="2"/>
          <w:sz w:val="28"/>
          <w:szCs w:val="28"/>
          <w:lang w:eastAsia="hi-IN" w:bidi="hi-IN"/>
        </w:rPr>
        <w:t>нарушение срока предоставления м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>униципальной услуги;</w:t>
      </w:r>
      <w:bookmarkEnd w:id="2"/>
    </w:p>
    <w:p w:rsidR="006A0352" w:rsidRPr="00254CBD" w:rsidRDefault="006A0352" w:rsidP="006A0352">
      <w:pPr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3" w:name="sub_110103"/>
      <w:r w:rsidRPr="00254CBD">
        <w:rPr>
          <w:rFonts w:eastAsia="SimSun"/>
          <w:kern w:val="2"/>
          <w:sz w:val="28"/>
          <w:szCs w:val="28"/>
          <w:lang w:eastAsia="hi-IN" w:bidi="hi-IN"/>
        </w:rPr>
        <w:t>3) требование у заявителя документов, не предусмотренных нормативными правовыми актами Российской Федерации, нормати</w:t>
      </w:r>
      <w:r w:rsidR="009853D1">
        <w:rPr>
          <w:rFonts w:eastAsia="SimSun"/>
          <w:kern w:val="2"/>
          <w:sz w:val="28"/>
          <w:szCs w:val="28"/>
          <w:lang w:eastAsia="hi-IN" w:bidi="hi-IN"/>
        </w:rPr>
        <w:t>вными правовыми актами субъекта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 xml:space="preserve"> Российской Федерации, муниципальными право</w:t>
      </w:r>
      <w:r w:rsidR="009853D1">
        <w:rPr>
          <w:rFonts w:eastAsia="SimSun"/>
          <w:kern w:val="2"/>
          <w:sz w:val="28"/>
          <w:szCs w:val="28"/>
          <w:lang w:eastAsia="hi-IN" w:bidi="hi-IN"/>
        </w:rPr>
        <w:t>выми актами для предоставления м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>униципальной услуги;</w:t>
      </w:r>
      <w:bookmarkEnd w:id="3"/>
    </w:p>
    <w:p w:rsidR="006A0352" w:rsidRPr="00254CBD" w:rsidRDefault="006A0352" w:rsidP="006A0352">
      <w:pPr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4" w:name="sub_110104"/>
      <w:r w:rsidRPr="00254CBD">
        <w:rPr>
          <w:rFonts w:eastAsia="SimSun"/>
          <w:kern w:val="2"/>
          <w:sz w:val="28"/>
          <w:szCs w:val="28"/>
          <w:lang w:eastAsia="hi-IN" w:bidi="hi-IN"/>
        </w:rPr>
        <w:t>4) отказ в приеме документов, предоставление которых предусмотрено нормативными правовыми актами Российской Федерации, нормати</w:t>
      </w:r>
      <w:r w:rsidR="009853D1">
        <w:rPr>
          <w:rFonts w:eastAsia="SimSun"/>
          <w:kern w:val="2"/>
          <w:sz w:val="28"/>
          <w:szCs w:val="28"/>
          <w:lang w:eastAsia="hi-IN" w:bidi="hi-IN"/>
        </w:rPr>
        <w:t>вными правовыми актами субъекта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 xml:space="preserve"> Российской Федерации, муниципальными правовыми актами для предоставления муниципальной услуги, у заявителя;</w:t>
      </w:r>
      <w:bookmarkEnd w:id="4"/>
    </w:p>
    <w:p w:rsidR="006A0352" w:rsidRPr="00254CBD" w:rsidRDefault="006A0352" w:rsidP="006A0352">
      <w:pPr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5" w:name="sub_110105"/>
      <w:proofErr w:type="gramStart"/>
      <w:r w:rsidRPr="00254CBD">
        <w:rPr>
          <w:rFonts w:eastAsia="SimSun"/>
          <w:kern w:val="2"/>
          <w:sz w:val="28"/>
          <w:szCs w:val="28"/>
          <w:lang w:eastAsia="hi-IN" w:bidi="hi-IN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="009853D1">
        <w:rPr>
          <w:rFonts w:eastAsia="SimSun"/>
          <w:kern w:val="2"/>
          <w:sz w:val="28"/>
          <w:szCs w:val="28"/>
          <w:lang w:eastAsia="hi-IN" w:bidi="hi-IN"/>
        </w:rPr>
        <w:t>вными правовыми актами субъекта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 xml:space="preserve"> Российской Федерации, муниципальными правовыми актами;</w:t>
      </w:r>
      <w:bookmarkEnd w:id="5"/>
      <w:proofErr w:type="gramEnd"/>
    </w:p>
    <w:p w:rsidR="006A0352" w:rsidRPr="00254CBD" w:rsidRDefault="006A0352" w:rsidP="006A0352">
      <w:pPr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6" w:name="sub_110106"/>
      <w:r w:rsidRPr="00254CBD">
        <w:rPr>
          <w:rFonts w:eastAsia="SimSun"/>
          <w:kern w:val="2"/>
          <w:sz w:val="28"/>
          <w:szCs w:val="28"/>
          <w:lang w:eastAsia="hi-IN" w:bidi="hi-I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="009853D1">
        <w:rPr>
          <w:rFonts w:eastAsia="SimSun"/>
          <w:kern w:val="2"/>
          <w:sz w:val="28"/>
          <w:szCs w:val="28"/>
          <w:lang w:eastAsia="hi-IN" w:bidi="hi-IN"/>
        </w:rPr>
        <w:t xml:space="preserve">вными правовыми актами субъекта 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 xml:space="preserve"> Российской Федерации, муниципальными правовыми актами;</w:t>
      </w:r>
      <w:bookmarkStart w:id="7" w:name="sub_110107"/>
      <w:bookmarkEnd w:id="6"/>
      <w:r w:rsidRPr="00254CBD">
        <w:rPr>
          <w:rFonts w:eastAsia="SimSun"/>
          <w:kern w:val="2"/>
          <w:sz w:val="28"/>
          <w:szCs w:val="28"/>
          <w:lang w:eastAsia="hi-IN" w:bidi="hi-IN"/>
        </w:rPr>
        <w:t> </w:t>
      </w:r>
      <w:bookmarkEnd w:id="7"/>
    </w:p>
    <w:p w:rsidR="006A0352" w:rsidRPr="00254CBD" w:rsidRDefault="006A0352" w:rsidP="006A0352">
      <w:pPr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proofErr w:type="gramStart"/>
      <w:r w:rsidRPr="00254CBD">
        <w:rPr>
          <w:rFonts w:eastAsia="SimSun"/>
          <w:kern w:val="2"/>
          <w:sz w:val="28"/>
          <w:szCs w:val="28"/>
          <w:lang w:eastAsia="hi-IN" w:bidi="hi-IN"/>
        </w:rPr>
        <w:t xml:space="preserve">7) </w:t>
      </w:r>
      <w:r w:rsidR="009853D1">
        <w:rPr>
          <w:rFonts w:eastAsia="SimSun"/>
          <w:kern w:val="2"/>
          <w:sz w:val="28"/>
          <w:szCs w:val="28"/>
          <w:lang w:eastAsia="hi-IN" w:bidi="hi-IN"/>
        </w:rPr>
        <w:t>отказ органа, предоставляющего м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>униципальную услугу, должностного</w:t>
      </w:r>
      <w:r w:rsidR="009853D1">
        <w:rPr>
          <w:rFonts w:eastAsia="SimSun"/>
          <w:kern w:val="2"/>
          <w:sz w:val="28"/>
          <w:szCs w:val="28"/>
          <w:lang w:eastAsia="hi-IN" w:bidi="hi-IN"/>
        </w:rPr>
        <w:t xml:space="preserve"> лица органа, предоставляющего м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>униципальную услугу, в исправлении допущенных опечаток и ошибок в выданн</w:t>
      </w:r>
      <w:r w:rsidR="009853D1">
        <w:rPr>
          <w:rFonts w:eastAsia="SimSun"/>
          <w:kern w:val="2"/>
          <w:sz w:val="28"/>
          <w:szCs w:val="28"/>
          <w:lang w:eastAsia="hi-IN" w:bidi="hi-IN"/>
        </w:rPr>
        <w:t>ых в результате предоставления м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>униципальной услуги документах либо нарушение установленного срока таких исправлений.</w:t>
      </w:r>
      <w:proofErr w:type="gramEnd"/>
    </w:p>
    <w:p w:rsidR="006A0352" w:rsidRPr="00254CBD" w:rsidRDefault="006A0352" w:rsidP="006A0352">
      <w:pPr>
        <w:ind w:firstLine="567"/>
        <w:jc w:val="both"/>
        <w:rPr>
          <w:sz w:val="28"/>
          <w:szCs w:val="28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6A0352" w:rsidRPr="00254CBD" w:rsidRDefault="006A0352" w:rsidP="006A0352">
      <w:pPr>
        <w:ind w:firstLine="567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В рассмотрении обращения может быть отказано в случае:</w:t>
      </w:r>
    </w:p>
    <w:p w:rsidR="006A0352" w:rsidRPr="00254CBD" w:rsidRDefault="006A0352" w:rsidP="006A0352">
      <w:pPr>
        <w:ind w:firstLine="567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- отсутствия указания фамилии заявителя или почтового адреса, по которому должен быть направлен ответ;</w:t>
      </w:r>
    </w:p>
    <w:p w:rsidR="006A0352" w:rsidRPr="00254CBD" w:rsidRDefault="006A0352" w:rsidP="006A0352">
      <w:pPr>
        <w:ind w:firstLine="567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- поступления от заявителя обращения о прекращении рассмотрения ранее направленного обращения;</w:t>
      </w:r>
    </w:p>
    <w:p w:rsidR="006A0352" w:rsidRPr="00254CBD" w:rsidRDefault="006A0352" w:rsidP="006A0352">
      <w:pPr>
        <w:ind w:firstLine="567"/>
        <w:jc w:val="both"/>
        <w:rPr>
          <w:sz w:val="28"/>
          <w:szCs w:val="28"/>
        </w:rPr>
      </w:pPr>
      <w:r w:rsidRPr="00254CBD">
        <w:rPr>
          <w:sz w:val="28"/>
          <w:szCs w:val="28"/>
        </w:rPr>
        <w:lastRenderedPageBreak/>
        <w:t xml:space="preserve">- если текст письменного обращения не поддается прочтению, ответ на обращение не </w:t>
      </w:r>
      <w:proofErr w:type="gramStart"/>
      <w:r w:rsidRPr="00254CBD">
        <w:rPr>
          <w:sz w:val="28"/>
          <w:szCs w:val="28"/>
        </w:rPr>
        <w:t>дается</w:t>
      </w:r>
      <w:proofErr w:type="gramEnd"/>
      <w:r w:rsidRPr="00254CBD">
        <w:rPr>
          <w:sz w:val="28"/>
          <w:szCs w:val="28"/>
        </w:rPr>
        <w:t xml:space="preserve">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6A0352" w:rsidRPr="00254CBD" w:rsidRDefault="006A0352" w:rsidP="006A0352">
      <w:pPr>
        <w:ind w:firstLine="567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В рассмотрении обращения по существу может быть отказано в случае:</w:t>
      </w:r>
    </w:p>
    <w:p w:rsidR="006A0352" w:rsidRPr="00254CBD" w:rsidRDefault="006A0352" w:rsidP="006A0352">
      <w:pPr>
        <w:ind w:firstLine="567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6A0352" w:rsidRPr="00254CBD" w:rsidRDefault="006A0352" w:rsidP="006A0352">
      <w:pPr>
        <w:ind w:firstLine="567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6A0352" w:rsidRPr="00254CBD" w:rsidRDefault="006A0352" w:rsidP="006A0352">
      <w:pPr>
        <w:ind w:firstLine="567"/>
        <w:jc w:val="both"/>
        <w:rPr>
          <w:sz w:val="28"/>
          <w:szCs w:val="28"/>
        </w:rPr>
      </w:pPr>
      <w:proofErr w:type="gramStart"/>
      <w:r w:rsidRPr="00254CBD">
        <w:rPr>
          <w:sz w:val="28"/>
          <w:szCs w:val="28"/>
        </w:rPr>
        <w:t>- если в обращении содержится вопрос,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  направления очередного обращения и прекращении с ним переписки по</w:t>
      </w:r>
      <w:proofErr w:type="gramEnd"/>
      <w:r w:rsidRPr="00254CBD">
        <w:rPr>
          <w:sz w:val="28"/>
          <w:szCs w:val="28"/>
        </w:rPr>
        <w:t xml:space="preserve"> данному вопросу);</w:t>
      </w:r>
    </w:p>
    <w:p w:rsidR="006A0352" w:rsidRPr="00254CBD" w:rsidRDefault="006A0352" w:rsidP="006A0352">
      <w:pPr>
        <w:ind w:firstLine="567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6A0352" w:rsidRPr="00254CBD" w:rsidRDefault="006A0352" w:rsidP="006A0352">
      <w:pPr>
        <w:ind w:firstLine="567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орган;</w:t>
      </w:r>
    </w:p>
    <w:p w:rsidR="006A0352" w:rsidRPr="00254CBD" w:rsidRDefault="006A0352" w:rsidP="006A0352">
      <w:pPr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5.4. Основания для начала процедуры досудебного (внесудебного) обжалования.</w:t>
      </w:r>
    </w:p>
    <w:p w:rsidR="006A0352" w:rsidRPr="00254CBD" w:rsidRDefault="006A0352" w:rsidP="006A0352">
      <w:pPr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6A0352" w:rsidRPr="00254CBD" w:rsidRDefault="006A0352" w:rsidP="006A0352">
      <w:pPr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8" w:name="sub_11025"/>
      <w:r w:rsidRPr="00254CBD">
        <w:rPr>
          <w:rFonts w:eastAsia="SimSun"/>
          <w:kern w:val="2"/>
          <w:sz w:val="28"/>
          <w:szCs w:val="28"/>
          <w:lang w:eastAsia="hi-IN" w:bidi="hi-IN"/>
        </w:rPr>
        <w:t>Жалоба должна содержать:</w:t>
      </w:r>
      <w:bookmarkEnd w:id="8"/>
    </w:p>
    <w:p w:rsidR="006A0352" w:rsidRPr="00254CBD" w:rsidRDefault="006A0352" w:rsidP="006A0352">
      <w:pPr>
        <w:ind w:firstLine="567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  муниципального служащего, решения и действия (бездействие) которых обжалуются;</w:t>
      </w:r>
    </w:p>
    <w:p w:rsidR="006A0352" w:rsidRPr="00254CBD" w:rsidRDefault="006A0352" w:rsidP="006A0352">
      <w:pPr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proofErr w:type="gramStart"/>
      <w:r w:rsidRPr="00254CBD">
        <w:rPr>
          <w:rFonts w:eastAsia="SimSun"/>
          <w:kern w:val="2"/>
          <w:sz w:val="28"/>
          <w:szCs w:val="28"/>
          <w:lang w:eastAsia="hi-IN" w:bidi="hi-I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0352" w:rsidRPr="00254CBD" w:rsidRDefault="006A0352" w:rsidP="006A0352">
      <w:pPr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3) сведения об обжалуемых решениях и действиях (бездействии) органа, предоставляющего муниципальную услугу, должностного</w:t>
      </w:r>
      <w:r w:rsidR="009853D1">
        <w:rPr>
          <w:rFonts w:eastAsia="SimSun"/>
          <w:kern w:val="2"/>
          <w:sz w:val="28"/>
          <w:szCs w:val="28"/>
          <w:lang w:eastAsia="hi-IN" w:bidi="hi-IN"/>
        </w:rPr>
        <w:t xml:space="preserve"> лица органа, </w:t>
      </w:r>
      <w:r w:rsidR="009853D1">
        <w:rPr>
          <w:rFonts w:eastAsia="SimSun"/>
          <w:kern w:val="2"/>
          <w:sz w:val="28"/>
          <w:szCs w:val="28"/>
          <w:lang w:eastAsia="hi-IN" w:bidi="hi-IN"/>
        </w:rPr>
        <w:lastRenderedPageBreak/>
        <w:t>предоставляющего м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>униципальную услугу, либо муниципального служащего;</w:t>
      </w:r>
    </w:p>
    <w:p w:rsidR="006A0352" w:rsidRPr="00254CBD" w:rsidRDefault="006A0352" w:rsidP="006A0352">
      <w:pPr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4) доводы, на основании которых заявитель не согласен с решением и действием (бездейст</w:t>
      </w:r>
      <w:r w:rsidR="009853D1">
        <w:rPr>
          <w:rFonts w:eastAsia="SimSun"/>
          <w:kern w:val="2"/>
          <w:sz w:val="28"/>
          <w:szCs w:val="28"/>
          <w:lang w:eastAsia="hi-IN" w:bidi="hi-IN"/>
        </w:rPr>
        <w:t>вием) органа, предоставляющего м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>униципальную услугу, должностного</w:t>
      </w:r>
      <w:r w:rsidR="009853D1">
        <w:rPr>
          <w:rFonts w:eastAsia="SimSun"/>
          <w:kern w:val="2"/>
          <w:sz w:val="28"/>
          <w:szCs w:val="28"/>
          <w:lang w:eastAsia="hi-IN" w:bidi="hi-IN"/>
        </w:rPr>
        <w:t xml:space="preserve"> лица органа, предоставляющего м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>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A0352" w:rsidRPr="00254CBD" w:rsidRDefault="006A0352" w:rsidP="006A0352">
      <w:pPr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 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</w:t>
      </w:r>
      <w:r w:rsidR="009853D1">
        <w:rPr>
          <w:rFonts w:eastAsia="SimSun"/>
          <w:kern w:val="2"/>
          <w:sz w:val="28"/>
          <w:szCs w:val="28"/>
          <w:lang w:eastAsia="hi-IN" w:bidi="hi-IN"/>
        </w:rPr>
        <w:t>оставляющего м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>униципальную услугу.</w:t>
      </w:r>
    </w:p>
    <w:p w:rsidR="006A0352" w:rsidRPr="00254CBD" w:rsidRDefault="006A0352" w:rsidP="006A0352">
      <w:pPr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  </w:t>
      </w:r>
    </w:p>
    <w:p w:rsidR="006A0352" w:rsidRPr="00254CBD" w:rsidRDefault="006A0352" w:rsidP="006A0352">
      <w:pPr>
        <w:ind w:firstLine="567"/>
        <w:jc w:val="both"/>
        <w:rPr>
          <w:sz w:val="28"/>
          <w:szCs w:val="28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5.5. Права заинтересованных лиц на получение информации и документов, необходимых для обоснования и рассмотрения жалобы.</w:t>
      </w:r>
    </w:p>
    <w:p w:rsidR="006A0352" w:rsidRPr="00254CBD" w:rsidRDefault="006A0352" w:rsidP="006A0352">
      <w:pPr>
        <w:ind w:firstLine="567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Любому обрат</w:t>
      </w:r>
      <w:r w:rsidR="009853D1">
        <w:rPr>
          <w:sz w:val="28"/>
          <w:szCs w:val="28"/>
        </w:rPr>
        <w:t>ившемуся лицу должностное лицо о</w:t>
      </w:r>
      <w:r w:rsidRPr="00254CBD">
        <w:rPr>
          <w:sz w:val="28"/>
          <w:szCs w:val="28"/>
        </w:rPr>
        <w:t>тдела</w:t>
      </w:r>
      <w:r w:rsidR="009853D1">
        <w:rPr>
          <w:sz w:val="28"/>
          <w:szCs w:val="28"/>
        </w:rPr>
        <w:t xml:space="preserve"> </w:t>
      </w:r>
      <w:r w:rsidR="009853D1">
        <w:rPr>
          <w:rFonts w:eastAsia="Times New Roman"/>
          <w:kern w:val="0"/>
          <w:sz w:val="28"/>
          <w:szCs w:val="28"/>
          <w:lang w:eastAsia="ar-SA"/>
        </w:rPr>
        <w:t>по финансам, бюджету и экономике</w:t>
      </w:r>
      <w:r w:rsidRPr="00254CBD">
        <w:rPr>
          <w:sz w:val="28"/>
          <w:szCs w:val="28"/>
        </w:rPr>
        <w:t>, обязано предоставить следующую информацию о порядке досудебного (внесудебного) обжалования, действий (бездействия) и решений, принятых (осущест</w:t>
      </w:r>
      <w:r w:rsidR="009853D1">
        <w:rPr>
          <w:sz w:val="28"/>
          <w:szCs w:val="28"/>
        </w:rPr>
        <w:t>вляемых) в ходе предоставления м</w:t>
      </w:r>
      <w:r w:rsidRPr="00254CBD">
        <w:rPr>
          <w:sz w:val="28"/>
          <w:szCs w:val="28"/>
        </w:rPr>
        <w:t>униципальной услуги:</w:t>
      </w:r>
    </w:p>
    <w:p w:rsidR="006A0352" w:rsidRPr="00254CBD" w:rsidRDefault="006A0352" w:rsidP="006A0352">
      <w:pPr>
        <w:ind w:firstLine="567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- о перечне документов необходимых для рассмотрения жалобы;</w:t>
      </w:r>
    </w:p>
    <w:p w:rsidR="006A0352" w:rsidRPr="00254CBD" w:rsidRDefault="006A0352" w:rsidP="006A0352">
      <w:pPr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 xml:space="preserve">- о требованиях к оформлению документов, прилагаемых к жалобе; </w:t>
      </w:r>
    </w:p>
    <w:p w:rsidR="006A0352" w:rsidRPr="00254CBD" w:rsidRDefault="006A0352" w:rsidP="006A0352">
      <w:pPr>
        <w:ind w:firstLine="567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-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6A0352" w:rsidRPr="00254CBD" w:rsidRDefault="006A0352" w:rsidP="006A0352">
      <w:pPr>
        <w:ind w:firstLine="567"/>
        <w:jc w:val="both"/>
        <w:rPr>
          <w:sz w:val="28"/>
          <w:szCs w:val="28"/>
        </w:rPr>
      </w:pPr>
      <w:r w:rsidRPr="00254CBD">
        <w:rPr>
          <w:sz w:val="28"/>
          <w:szCs w:val="28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6A0352" w:rsidRPr="00254CBD" w:rsidRDefault="006A0352" w:rsidP="006A0352">
      <w:pPr>
        <w:ind w:firstLine="567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- о сроке оказания рассмотрения жалобы;</w:t>
      </w:r>
    </w:p>
    <w:p w:rsidR="006A0352" w:rsidRPr="00254CBD" w:rsidRDefault="006A0352" w:rsidP="006A0352">
      <w:pPr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- о дате, месте и времени рассмотрения жалобы;</w:t>
      </w:r>
    </w:p>
    <w:p w:rsidR="006A0352" w:rsidRPr="00254CBD" w:rsidRDefault="006A0352" w:rsidP="006A0352">
      <w:pPr>
        <w:ind w:firstLine="567"/>
        <w:jc w:val="both"/>
        <w:rPr>
          <w:sz w:val="28"/>
          <w:szCs w:val="28"/>
        </w:rPr>
      </w:pPr>
      <w:proofErr w:type="gramStart"/>
      <w:r w:rsidRPr="00254CBD">
        <w:rPr>
          <w:sz w:val="28"/>
          <w:szCs w:val="28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</w:t>
      </w:r>
      <w:proofErr w:type="gramEnd"/>
    </w:p>
    <w:p w:rsidR="006A0352" w:rsidRPr="00254CBD" w:rsidRDefault="006A0352" w:rsidP="006A0352">
      <w:pPr>
        <w:ind w:firstLine="567"/>
        <w:jc w:val="both"/>
        <w:rPr>
          <w:sz w:val="28"/>
          <w:szCs w:val="28"/>
        </w:rPr>
      </w:pPr>
      <w:r w:rsidRPr="00254CBD">
        <w:rPr>
          <w:sz w:val="28"/>
          <w:szCs w:val="28"/>
        </w:rPr>
        <w:t xml:space="preserve">рассмотрению, </w:t>
      </w:r>
      <w:proofErr w:type="gramStart"/>
      <w:r w:rsidRPr="00254CBD">
        <w:rPr>
          <w:sz w:val="28"/>
          <w:szCs w:val="28"/>
        </w:rPr>
        <w:t>истребовании</w:t>
      </w:r>
      <w:proofErr w:type="gramEnd"/>
      <w:r w:rsidRPr="00254CBD">
        <w:rPr>
          <w:sz w:val="28"/>
          <w:szCs w:val="28"/>
        </w:rPr>
        <w:t xml:space="preserve"> документов), о принятом по жалобе решении, о его исполнении и контроле. </w:t>
      </w:r>
    </w:p>
    <w:p w:rsidR="006A0352" w:rsidRPr="00254CBD" w:rsidRDefault="006A0352" w:rsidP="006A0352">
      <w:pPr>
        <w:ind w:firstLine="567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6A0352" w:rsidRPr="00254CBD" w:rsidRDefault="006A0352" w:rsidP="006A0352">
      <w:pPr>
        <w:ind w:firstLine="567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- личное обращение;</w:t>
      </w:r>
    </w:p>
    <w:p w:rsidR="006A0352" w:rsidRPr="00254CBD" w:rsidRDefault="006A0352" w:rsidP="006A0352">
      <w:pPr>
        <w:ind w:firstLine="567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- письменное обращение;</w:t>
      </w:r>
    </w:p>
    <w:p w:rsidR="006A0352" w:rsidRPr="00254CBD" w:rsidRDefault="006A0352" w:rsidP="006A0352">
      <w:pPr>
        <w:ind w:firstLine="567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- обращение по телефону;</w:t>
      </w:r>
    </w:p>
    <w:p w:rsidR="006A0352" w:rsidRPr="00254CBD" w:rsidRDefault="006A0352" w:rsidP="006A0352">
      <w:pPr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- обращение по электронной почте (при ее наличии). </w:t>
      </w:r>
    </w:p>
    <w:p w:rsidR="006A0352" w:rsidRPr="00254CBD" w:rsidRDefault="006A0352" w:rsidP="006A0352">
      <w:pPr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tbl>
      <w:tblPr>
        <w:tblpPr w:leftFromText="180" w:rightFromText="180" w:vertAnchor="text" w:horzAnchor="margin" w:tblpXSpec="center" w:tblpY="209"/>
        <w:tblW w:w="9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275"/>
        <w:gridCol w:w="1418"/>
        <w:gridCol w:w="1844"/>
        <w:gridCol w:w="1843"/>
        <w:gridCol w:w="1560"/>
        <w:gridCol w:w="1275"/>
      </w:tblGrid>
      <w:tr w:rsidR="006A0352" w:rsidRPr="00254CBD" w:rsidTr="00224CC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52" w:rsidRPr="00254CBD" w:rsidRDefault="006A0352" w:rsidP="00224CC5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lastRenderedPageBreak/>
              <w:t>№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52" w:rsidRPr="00254CBD" w:rsidRDefault="006A0352" w:rsidP="00224CC5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Орган власти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52" w:rsidRPr="00254CBD" w:rsidRDefault="006A0352" w:rsidP="00224CC5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Должностное лицо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52" w:rsidRPr="00254CBD" w:rsidRDefault="006A0352" w:rsidP="00224CC5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График работы для личного приема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52" w:rsidRPr="00254CBD" w:rsidRDefault="006A0352" w:rsidP="00224CC5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График работы для письменного обращения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52" w:rsidRPr="00254CBD" w:rsidRDefault="006A0352" w:rsidP="00224CC5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Телефон, </w:t>
            </w:r>
          </w:p>
          <w:p w:rsidR="006A0352" w:rsidRPr="00254CBD" w:rsidRDefault="006A0352" w:rsidP="00224CC5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e-</w:t>
            </w:r>
            <w:proofErr w:type="spellStart"/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mail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52" w:rsidRPr="00254CBD" w:rsidRDefault="006A0352" w:rsidP="00224CC5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Адрес</w:t>
            </w:r>
          </w:p>
        </w:tc>
      </w:tr>
      <w:tr w:rsidR="006A0352" w:rsidRPr="00254CBD" w:rsidTr="00224CC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52" w:rsidRPr="00254CBD" w:rsidRDefault="006A0352" w:rsidP="00224CC5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52" w:rsidRPr="00254CBD" w:rsidRDefault="006A0352" w:rsidP="00224CC5">
            <w:pPr>
              <w:ind w:firstLine="567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52" w:rsidRPr="00254CBD" w:rsidRDefault="006A0352" w:rsidP="00224CC5">
            <w:pPr>
              <w:ind w:firstLine="567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52" w:rsidRPr="00254CBD" w:rsidRDefault="006A0352" w:rsidP="00224CC5">
            <w:pPr>
              <w:ind w:firstLine="567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52" w:rsidRPr="00254CBD" w:rsidRDefault="006A0352" w:rsidP="00224CC5">
            <w:pPr>
              <w:ind w:firstLine="567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52" w:rsidRPr="00254CBD" w:rsidRDefault="006A0352" w:rsidP="00224CC5">
            <w:pPr>
              <w:ind w:firstLine="567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52" w:rsidRPr="00254CBD" w:rsidRDefault="006A0352" w:rsidP="00224CC5">
            <w:pPr>
              <w:ind w:firstLine="567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</w:tr>
      <w:tr w:rsidR="006A0352" w:rsidRPr="00254CBD" w:rsidTr="00224CC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52" w:rsidRPr="00254CBD" w:rsidRDefault="006A0352" w:rsidP="00224CC5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52" w:rsidRPr="00254CBD" w:rsidRDefault="006A0352" w:rsidP="004A0A74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Администрация </w:t>
            </w:r>
            <w:proofErr w:type="spellStart"/>
            <w:r w:rsidR="004A0A74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Унароковского</w:t>
            </w:r>
            <w:proofErr w:type="spellEnd"/>
            <w:r w:rsidR="004A0A74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A74" w:rsidRDefault="006A0352" w:rsidP="004A0A74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Глава </w:t>
            </w:r>
            <w:proofErr w:type="spellStart"/>
            <w:r w:rsidR="004A0A74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Унароковского</w:t>
            </w:r>
            <w:proofErr w:type="spellEnd"/>
          </w:p>
          <w:p w:rsidR="006A0352" w:rsidRPr="00254CBD" w:rsidRDefault="006A0352" w:rsidP="004A0A74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52" w:rsidRPr="00254CBD" w:rsidRDefault="006A0352" w:rsidP="004A0A74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по предварительной записи (тел для записи 8(86192)6-</w:t>
            </w:r>
            <w:r w:rsidR="004A0A74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42-26</w:t>
            </w: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52" w:rsidRPr="00254CBD" w:rsidRDefault="006A0352" w:rsidP="00224CC5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пн.-чт.8-00 до </w:t>
            </w:r>
          </w:p>
          <w:p w:rsidR="006A0352" w:rsidRPr="00254CBD" w:rsidRDefault="006A0352" w:rsidP="00224CC5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16-00</w:t>
            </w:r>
          </w:p>
          <w:p w:rsidR="006A0352" w:rsidRPr="00254CBD" w:rsidRDefault="006A0352" w:rsidP="00224CC5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пт</w:t>
            </w:r>
            <w:proofErr w:type="gramStart"/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.и</w:t>
            </w:r>
            <w:proofErr w:type="gramEnd"/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предпр</w:t>
            </w:r>
            <w:proofErr w:type="spellEnd"/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. дни с 8-00 до 14-00, перерыв:</w:t>
            </w:r>
          </w:p>
          <w:p w:rsidR="006A0352" w:rsidRPr="00254CBD" w:rsidRDefault="006A0352" w:rsidP="00224CC5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12-00-12-50, </w:t>
            </w:r>
            <w:proofErr w:type="spellStart"/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вых</w:t>
            </w:r>
            <w:proofErr w:type="spellEnd"/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. дни: сб., вс.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52" w:rsidRPr="00254CBD" w:rsidRDefault="004A0A74" w:rsidP="00224CC5">
            <w:pPr>
              <w:jc w:val="both"/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8(86192)6-</w:t>
            </w:r>
            <w:r w:rsidRPr="00712A71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42</w:t>
            </w:r>
            <w:r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-</w:t>
            </w:r>
            <w:r w:rsidRPr="00712A71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26</w:t>
            </w:r>
            <w:r w:rsidR="006A0352" w:rsidRPr="00254CBD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 xml:space="preserve">, </w:t>
            </w:r>
          </w:p>
          <w:p w:rsidR="006A0352" w:rsidRPr="00254CBD" w:rsidRDefault="006A0352" w:rsidP="00224CC5">
            <w:pPr>
              <w:jc w:val="both"/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Факс</w:t>
            </w:r>
          </w:p>
          <w:p w:rsidR="006A0352" w:rsidRPr="00254CBD" w:rsidRDefault="004A0A74" w:rsidP="00224CC5">
            <w:pPr>
              <w:jc w:val="both"/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8(86192)6-</w:t>
            </w:r>
            <w:r w:rsidRPr="004D0C1B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42</w:t>
            </w:r>
            <w:r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-</w:t>
            </w:r>
            <w:r w:rsidRPr="004D0C1B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26</w:t>
            </w:r>
            <w:r w:rsidR="006A0352" w:rsidRPr="00254CBD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,</w:t>
            </w:r>
          </w:p>
          <w:p w:rsidR="006A0352" w:rsidRPr="00254CBD" w:rsidRDefault="006A0352" w:rsidP="004A0A74">
            <w:pPr>
              <w:spacing w:line="200" w:lineRule="exact"/>
              <w:jc w:val="both"/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 xml:space="preserve">e-mail:    </w:t>
            </w:r>
            <w:r w:rsidR="004A0A74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unaro</w:t>
            </w:r>
            <w:r w:rsidR="004D0C1B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k-admin-@mail.ru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52" w:rsidRPr="00254CBD" w:rsidRDefault="004D0C1B" w:rsidP="00224CC5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3525</w:t>
            </w:r>
            <w:r w:rsidRPr="004D0C1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95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         </w:t>
            </w:r>
            <w:proofErr w:type="spellStart"/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с</w:t>
            </w:r>
            <w:proofErr w:type="gramStart"/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.У</w:t>
            </w:r>
            <w:proofErr w:type="gramEnd"/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нароково</w:t>
            </w:r>
            <w:proofErr w:type="spellEnd"/>
            <w:r w:rsidR="006A0352"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="006A0352"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ул.Ленина</w:t>
            </w:r>
            <w:proofErr w:type="spellEnd"/>
            <w:r w:rsidR="006A0352"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27</w:t>
            </w:r>
          </w:p>
          <w:p w:rsidR="006A0352" w:rsidRPr="00254CBD" w:rsidRDefault="006A0352" w:rsidP="00224CC5">
            <w:pPr>
              <w:ind w:left="-859" w:firstLine="567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6A0352" w:rsidRPr="00254CBD" w:rsidRDefault="006A0352" w:rsidP="006A0352">
      <w:pPr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5.7. Сроки рассмотрения жалобы.</w:t>
      </w:r>
    </w:p>
    <w:p w:rsidR="006A0352" w:rsidRPr="00254CBD" w:rsidRDefault="006A0352" w:rsidP="006A0352">
      <w:pPr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proofErr w:type="gramStart"/>
      <w:r w:rsidRPr="00254CBD">
        <w:rPr>
          <w:rFonts w:eastAsia="SimSun"/>
          <w:kern w:val="2"/>
          <w:sz w:val="28"/>
          <w:szCs w:val="28"/>
          <w:lang w:eastAsia="hi-IN" w:bidi="hi-IN"/>
        </w:rPr>
        <w:t>Жалоба, поступ</w:t>
      </w:r>
      <w:r w:rsidR="004D0C1B">
        <w:rPr>
          <w:rFonts w:eastAsia="SimSun"/>
          <w:kern w:val="2"/>
          <w:sz w:val="28"/>
          <w:szCs w:val="28"/>
          <w:lang w:eastAsia="hi-IN" w:bidi="hi-IN"/>
        </w:rPr>
        <w:t>ившая в орган, предоставляющий м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>униципальную услугу, подлежит рассмотрению должностным лицом, наделенным полномочиями по рассмотрению жалоб, в течение 15 календарных дней со дня ее регистрации, а в случае обжалования о</w:t>
      </w:r>
      <w:r w:rsidR="004D0C1B">
        <w:rPr>
          <w:rFonts w:eastAsia="SimSun"/>
          <w:kern w:val="2"/>
          <w:sz w:val="28"/>
          <w:szCs w:val="28"/>
          <w:lang w:eastAsia="hi-IN" w:bidi="hi-IN"/>
        </w:rPr>
        <w:t>тказа органа, предоставляющего м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>униципальную услугу, должностного</w:t>
      </w:r>
      <w:r w:rsidR="004D0C1B">
        <w:rPr>
          <w:rFonts w:eastAsia="SimSun"/>
          <w:kern w:val="2"/>
          <w:sz w:val="28"/>
          <w:szCs w:val="28"/>
          <w:lang w:eastAsia="hi-IN" w:bidi="hi-IN"/>
        </w:rPr>
        <w:t xml:space="preserve"> лица органа, предоставляющего м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>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54CBD">
        <w:rPr>
          <w:rFonts w:eastAsia="SimSun"/>
          <w:kern w:val="2"/>
          <w:sz w:val="28"/>
          <w:szCs w:val="28"/>
          <w:lang w:eastAsia="hi-IN" w:bidi="hi-IN"/>
        </w:rPr>
        <w:t xml:space="preserve"> исправлений - в течение 5 календарных дней со дня ее регистрации. </w:t>
      </w:r>
    </w:p>
    <w:p w:rsidR="006A0352" w:rsidRPr="00254CBD" w:rsidRDefault="006A0352" w:rsidP="006A0352">
      <w:pPr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9" w:name="sub_11027"/>
      <w:r w:rsidRPr="00254CBD">
        <w:rPr>
          <w:rFonts w:eastAsia="SimSun"/>
          <w:kern w:val="2"/>
          <w:sz w:val="28"/>
          <w:szCs w:val="28"/>
          <w:lang w:eastAsia="hi-IN" w:bidi="hi-IN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6A0352" w:rsidRPr="00254CBD" w:rsidRDefault="006A0352" w:rsidP="006A0352">
      <w:pPr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End w:id="9"/>
    </w:p>
    <w:p w:rsidR="006A0352" w:rsidRPr="00254CBD" w:rsidRDefault="006A0352" w:rsidP="006A0352">
      <w:pPr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proofErr w:type="gramStart"/>
      <w:r w:rsidRPr="00254CBD">
        <w:rPr>
          <w:rFonts w:eastAsia="SimSun"/>
          <w:kern w:val="2"/>
          <w:sz w:val="28"/>
          <w:szCs w:val="28"/>
          <w:lang w:eastAsia="hi-IN" w:bidi="hi-I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</w:t>
      </w:r>
      <w:r w:rsidR="004D0C1B">
        <w:rPr>
          <w:rFonts w:eastAsia="SimSun"/>
          <w:kern w:val="2"/>
          <w:sz w:val="28"/>
          <w:szCs w:val="28"/>
          <w:lang w:eastAsia="hi-IN" w:bidi="hi-IN"/>
        </w:rPr>
        <w:t>вными правовыми актами субъекта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 xml:space="preserve"> Российской Федерации, муниципальными правовыми актами, а также в иных формах;</w:t>
      </w:r>
      <w:proofErr w:type="gramEnd"/>
    </w:p>
    <w:p w:rsidR="006A0352" w:rsidRPr="00254CBD" w:rsidRDefault="006A0352" w:rsidP="006A0352">
      <w:pPr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2) отказывает в удовлетворении жалобы.</w:t>
      </w:r>
    </w:p>
    <w:p w:rsidR="006A0352" w:rsidRPr="00254CBD" w:rsidRDefault="006A0352" w:rsidP="006A0352">
      <w:pPr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10" w:name="sub_11028"/>
      <w:r w:rsidRPr="00254CBD">
        <w:rPr>
          <w:rFonts w:eastAsia="SimSun"/>
          <w:kern w:val="2"/>
          <w:sz w:val="28"/>
          <w:szCs w:val="28"/>
          <w:lang w:eastAsia="hi-IN" w:bidi="hi-IN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0"/>
    </w:p>
    <w:p w:rsidR="006A0352" w:rsidRPr="00254CBD" w:rsidRDefault="006A0352" w:rsidP="006A0352">
      <w:pPr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11" w:name="sub_11029"/>
      <w:r w:rsidRPr="00254CBD">
        <w:rPr>
          <w:rFonts w:eastAsia="SimSun"/>
          <w:kern w:val="2"/>
          <w:sz w:val="28"/>
          <w:szCs w:val="28"/>
          <w:lang w:eastAsia="hi-IN" w:bidi="hi-IN"/>
        </w:rPr>
        <w:t xml:space="preserve">В случае установления в ходе или по результатам </w:t>
      </w:r>
      <w:proofErr w:type="gramStart"/>
      <w:r w:rsidRPr="00254CBD">
        <w:rPr>
          <w:rFonts w:eastAsia="SimSun"/>
          <w:kern w:val="2"/>
          <w:sz w:val="28"/>
          <w:szCs w:val="28"/>
          <w:lang w:eastAsia="hi-IN" w:bidi="hi-IN"/>
        </w:rPr>
        <w:t>рассмотрения жалобы признаков состава административного правонарушения</w:t>
      </w:r>
      <w:proofErr w:type="gramEnd"/>
      <w:r w:rsidRPr="00254CBD">
        <w:rPr>
          <w:rFonts w:eastAsia="SimSun"/>
          <w:kern w:val="2"/>
          <w:sz w:val="28"/>
          <w:szCs w:val="28"/>
          <w:lang w:eastAsia="hi-IN" w:bidi="hi-I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11"/>
    </w:p>
    <w:p w:rsidR="006A0352" w:rsidRPr="00254CBD" w:rsidRDefault="006A0352" w:rsidP="006A0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CBD">
        <w:rPr>
          <w:rFonts w:ascii="Times New Roman" w:eastAsia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</w:t>
      </w:r>
      <w:r w:rsidR="004D0C1B">
        <w:rPr>
          <w:rFonts w:ascii="Times New Roman" w:eastAsia="Times New Roman" w:hAnsi="Times New Roman" w:cs="Times New Roman"/>
          <w:sz w:val="28"/>
          <w:szCs w:val="28"/>
        </w:rPr>
        <w:t xml:space="preserve">х лиц органа, предоставляющего </w:t>
      </w:r>
      <w:r w:rsidR="004D0C1B"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Pr="00254CBD">
        <w:rPr>
          <w:rFonts w:ascii="Times New Roman" w:eastAsia="Times New Roman" w:hAnsi="Times New Roman" w:cs="Times New Roman"/>
          <w:sz w:val="28"/>
          <w:szCs w:val="28"/>
        </w:rPr>
        <w:t>униципальную услугу в судебном порядке.</w:t>
      </w:r>
    </w:p>
    <w:p w:rsidR="009619AD" w:rsidRPr="00254CBD" w:rsidRDefault="009619AD" w:rsidP="009619A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403DD" w:rsidRDefault="003403DD" w:rsidP="00254CBD">
      <w:pPr>
        <w:spacing w:line="100" w:lineRule="atLeast"/>
        <w:ind w:firstLine="567"/>
        <w:jc w:val="both"/>
        <w:rPr>
          <w:sz w:val="28"/>
          <w:szCs w:val="28"/>
        </w:rPr>
      </w:pPr>
    </w:p>
    <w:p w:rsidR="00254CBD" w:rsidRDefault="004D0C1B" w:rsidP="00254CBD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4D0C1B" w:rsidRDefault="004D0C1B" w:rsidP="00254CBD">
      <w:pPr>
        <w:spacing w:line="100" w:lineRule="atLeas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                     </w:t>
      </w:r>
      <w:r w:rsidR="003403D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 w:rsidR="003403DD">
        <w:rPr>
          <w:sz w:val="28"/>
          <w:szCs w:val="28"/>
        </w:rPr>
        <w:t>О.А.Орлова</w:t>
      </w:r>
      <w:proofErr w:type="spellEnd"/>
    </w:p>
    <w:p w:rsidR="003403DD" w:rsidRDefault="003403DD" w:rsidP="00254CBD">
      <w:pPr>
        <w:spacing w:line="100" w:lineRule="atLeast"/>
        <w:ind w:firstLine="567"/>
        <w:jc w:val="both"/>
        <w:rPr>
          <w:sz w:val="28"/>
          <w:szCs w:val="28"/>
        </w:rPr>
      </w:pPr>
    </w:p>
    <w:p w:rsidR="003403DD" w:rsidRDefault="003403DD" w:rsidP="00254CBD">
      <w:pPr>
        <w:spacing w:line="100" w:lineRule="atLeast"/>
        <w:ind w:firstLine="567"/>
        <w:jc w:val="both"/>
        <w:rPr>
          <w:sz w:val="28"/>
          <w:szCs w:val="28"/>
        </w:rPr>
      </w:pPr>
    </w:p>
    <w:p w:rsidR="003403DD" w:rsidRDefault="003403DD" w:rsidP="00254CBD">
      <w:pPr>
        <w:spacing w:line="100" w:lineRule="atLeast"/>
        <w:ind w:firstLine="567"/>
        <w:jc w:val="both"/>
        <w:rPr>
          <w:sz w:val="28"/>
          <w:szCs w:val="28"/>
        </w:rPr>
      </w:pPr>
    </w:p>
    <w:p w:rsidR="003403DD" w:rsidRDefault="003403DD" w:rsidP="00712A71">
      <w:pPr>
        <w:spacing w:line="100" w:lineRule="atLeast"/>
        <w:jc w:val="both"/>
        <w:rPr>
          <w:sz w:val="28"/>
          <w:szCs w:val="28"/>
        </w:rPr>
      </w:pPr>
    </w:p>
    <w:p w:rsidR="003403DD" w:rsidRDefault="003403DD" w:rsidP="003403DD">
      <w:pPr>
        <w:spacing w:line="100" w:lineRule="atLeast"/>
        <w:jc w:val="both"/>
        <w:rPr>
          <w:sz w:val="28"/>
          <w:szCs w:val="28"/>
        </w:rPr>
      </w:pPr>
    </w:p>
    <w:p w:rsidR="003403DD" w:rsidRPr="00254CBD" w:rsidRDefault="003403DD" w:rsidP="00254CBD">
      <w:pPr>
        <w:spacing w:line="100" w:lineRule="atLeast"/>
        <w:ind w:firstLine="567"/>
        <w:jc w:val="both"/>
        <w:rPr>
          <w:sz w:val="28"/>
          <w:szCs w:val="28"/>
        </w:rPr>
      </w:pPr>
    </w:p>
    <w:p w:rsidR="006A0352" w:rsidRPr="00254CBD" w:rsidRDefault="009619AD" w:rsidP="00254CBD">
      <w:pPr>
        <w:spacing w:line="100" w:lineRule="atLeast"/>
        <w:ind w:firstLine="567"/>
        <w:jc w:val="right"/>
        <w:rPr>
          <w:iCs/>
          <w:sz w:val="28"/>
          <w:szCs w:val="28"/>
        </w:rPr>
      </w:pPr>
      <w:r w:rsidRPr="00254CBD">
        <w:rPr>
          <w:iCs/>
          <w:sz w:val="28"/>
          <w:szCs w:val="28"/>
        </w:rPr>
        <w:t xml:space="preserve">ПРИЛОЖЕНИЕ </w:t>
      </w:r>
    </w:p>
    <w:p w:rsidR="009619AD" w:rsidRPr="00254CBD" w:rsidRDefault="009619AD" w:rsidP="00254CBD">
      <w:pPr>
        <w:spacing w:line="100" w:lineRule="atLeast"/>
        <w:ind w:firstLine="567"/>
        <w:jc w:val="right"/>
        <w:rPr>
          <w:bCs/>
          <w:sz w:val="28"/>
          <w:szCs w:val="28"/>
        </w:rPr>
      </w:pPr>
      <w:r w:rsidRPr="00254CBD">
        <w:rPr>
          <w:iCs/>
          <w:sz w:val="28"/>
          <w:szCs w:val="28"/>
        </w:rPr>
        <w:t xml:space="preserve">к административному регламенту </w:t>
      </w:r>
      <w:r w:rsidRPr="00254CBD">
        <w:rPr>
          <w:bCs/>
          <w:sz w:val="28"/>
          <w:szCs w:val="28"/>
        </w:rPr>
        <w:t>исполнения</w:t>
      </w:r>
    </w:p>
    <w:p w:rsidR="00907CDE" w:rsidRPr="00254CBD" w:rsidRDefault="009619AD" w:rsidP="00254CBD">
      <w:pPr>
        <w:spacing w:line="100" w:lineRule="atLeast"/>
        <w:ind w:firstLine="567"/>
        <w:jc w:val="right"/>
        <w:rPr>
          <w:sz w:val="28"/>
          <w:szCs w:val="28"/>
        </w:rPr>
      </w:pPr>
      <w:r w:rsidRPr="00254CBD">
        <w:rPr>
          <w:bCs/>
          <w:sz w:val="28"/>
          <w:szCs w:val="28"/>
        </w:rPr>
        <w:t>муниципальной услуги «</w:t>
      </w:r>
      <w:r w:rsidR="00907CDE" w:rsidRPr="00254CBD">
        <w:rPr>
          <w:sz w:val="28"/>
          <w:szCs w:val="28"/>
        </w:rPr>
        <w:t>Предоставление</w:t>
      </w:r>
    </w:p>
    <w:p w:rsidR="00907CDE" w:rsidRPr="00254CBD" w:rsidRDefault="00907CDE" w:rsidP="00254CBD">
      <w:pPr>
        <w:spacing w:line="100" w:lineRule="atLeast"/>
        <w:ind w:firstLine="567"/>
        <w:jc w:val="right"/>
        <w:rPr>
          <w:sz w:val="28"/>
          <w:szCs w:val="28"/>
        </w:rPr>
      </w:pPr>
      <w:r w:rsidRPr="00254CBD">
        <w:rPr>
          <w:sz w:val="28"/>
          <w:szCs w:val="28"/>
        </w:rPr>
        <w:t xml:space="preserve"> жилого помещения муниципального </w:t>
      </w:r>
    </w:p>
    <w:p w:rsidR="00907CDE" w:rsidRPr="00254CBD" w:rsidRDefault="00907CDE" w:rsidP="00254CBD">
      <w:pPr>
        <w:spacing w:line="100" w:lineRule="atLeast"/>
        <w:ind w:firstLine="567"/>
        <w:jc w:val="right"/>
        <w:rPr>
          <w:sz w:val="28"/>
          <w:szCs w:val="28"/>
        </w:rPr>
      </w:pPr>
      <w:r w:rsidRPr="00254CBD">
        <w:rPr>
          <w:sz w:val="28"/>
          <w:szCs w:val="28"/>
        </w:rPr>
        <w:t xml:space="preserve">жилого фонда по договору </w:t>
      </w:r>
    </w:p>
    <w:p w:rsidR="009619AD" w:rsidRPr="00254CBD" w:rsidRDefault="00907CDE" w:rsidP="00254CBD">
      <w:pPr>
        <w:spacing w:line="100" w:lineRule="atLeast"/>
        <w:ind w:firstLine="567"/>
        <w:jc w:val="right"/>
        <w:rPr>
          <w:bCs/>
          <w:sz w:val="28"/>
          <w:szCs w:val="28"/>
        </w:rPr>
      </w:pPr>
      <w:r w:rsidRPr="00254CBD">
        <w:rPr>
          <w:sz w:val="28"/>
          <w:szCs w:val="28"/>
        </w:rPr>
        <w:t>социального найма</w:t>
      </w:r>
      <w:r w:rsidR="009619AD" w:rsidRPr="00254CBD">
        <w:rPr>
          <w:bCs/>
          <w:sz w:val="28"/>
          <w:szCs w:val="28"/>
        </w:rPr>
        <w:t>»</w:t>
      </w:r>
    </w:p>
    <w:p w:rsidR="009619AD" w:rsidRPr="00254CBD" w:rsidRDefault="009619AD" w:rsidP="009619AD">
      <w:pPr>
        <w:spacing w:line="100" w:lineRule="atLeast"/>
        <w:ind w:firstLine="567"/>
        <w:jc w:val="both"/>
        <w:rPr>
          <w:sz w:val="28"/>
          <w:szCs w:val="28"/>
        </w:rPr>
      </w:pPr>
    </w:p>
    <w:p w:rsidR="009619AD" w:rsidRPr="00254CBD" w:rsidRDefault="009619AD" w:rsidP="009619AD">
      <w:pPr>
        <w:spacing w:line="100" w:lineRule="atLeast"/>
        <w:ind w:firstLine="567"/>
        <w:jc w:val="both"/>
        <w:rPr>
          <w:b/>
          <w:sz w:val="28"/>
          <w:szCs w:val="28"/>
        </w:rPr>
      </w:pPr>
    </w:p>
    <w:p w:rsidR="009619AD" w:rsidRPr="00254CBD" w:rsidRDefault="009619AD" w:rsidP="009619AD">
      <w:pPr>
        <w:spacing w:line="100" w:lineRule="atLeast"/>
        <w:ind w:firstLine="567"/>
        <w:jc w:val="center"/>
        <w:rPr>
          <w:b/>
          <w:sz w:val="28"/>
          <w:szCs w:val="28"/>
        </w:rPr>
      </w:pPr>
      <w:r w:rsidRPr="00254CBD">
        <w:rPr>
          <w:b/>
          <w:sz w:val="28"/>
          <w:szCs w:val="28"/>
        </w:rPr>
        <w:t xml:space="preserve">Блок </w:t>
      </w:r>
      <w:proofErr w:type="gramStart"/>
      <w:r w:rsidRPr="00254CBD">
        <w:rPr>
          <w:b/>
          <w:sz w:val="28"/>
          <w:szCs w:val="28"/>
        </w:rPr>
        <w:t>–с</w:t>
      </w:r>
      <w:proofErr w:type="gramEnd"/>
      <w:r w:rsidRPr="00254CBD">
        <w:rPr>
          <w:b/>
          <w:sz w:val="28"/>
          <w:szCs w:val="28"/>
        </w:rPr>
        <w:t>хема</w:t>
      </w:r>
    </w:p>
    <w:p w:rsidR="009619AD" w:rsidRPr="00254CBD" w:rsidRDefault="009619AD" w:rsidP="009619AD">
      <w:pPr>
        <w:spacing w:line="100" w:lineRule="atLeast"/>
        <w:ind w:firstLine="567"/>
        <w:jc w:val="center"/>
        <w:rPr>
          <w:b/>
          <w:sz w:val="28"/>
          <w:szCs w:val="28"/>
        </w:rPr>
      </w:pPr>
      <w:r w:rsidRPr="00254CBD">
        <w:rPr>
          <w:b/>
          <w:sz w:val="28"/>
          <w:szCs w:val="28"/>
        </w:rPr>
        <w:t>последовательности действий предоставления муниципальной услуги</w:t>
      </w:r>
    </w:p>
    <w:p w:rsidR="009619AD" w:rsidRPr="00254CBD" w:rsidRDefault="009619AD" w:rsidP="009619AD">
      <w:pPr>
        <w:spacing w:line="100" w:lineRule="atLeast"/>
        <w:ind w:firstLine="567"/>
        <w:jc w:val="center"/>
        <w:rPr>
          <w:b/>
          <w:sz w:val="28"/>
          <w:szCs w:val="28"/>
        </w:rPr>
      </w:pPr>
      <w:r w:rsidRPr="00254CBD">
        <w:rPr>
          <w:b/>
          <w:sz w:val="28"/>
          <w:szCs w:val="28"/>
        </w:rPr>
        <w:t>«</w:t>
      </w:r>
      <w:r w:rsidR="00B21BAC" w:rsidRPr="00254CBD">
        <w:rPr>
          <w:b/>
          <w:sz w:val="28"/>
          <w:szCs w:val="28"/>
        </w:rPr>
        <w:t>Предоставление жилого помещения муниципального жилого фонда по договору социального найма</w:t>
      </w:r>
      <w:r w:rsidRPr="00254CBD">
        <w:rPr>
          <w:b/>
          <w:sz w:val="28"/>
          <w:szCs w:val="28"/>
        </w:rPr>
        <w:t>»</w:t>
      </w:r>
    </w:p>
    <w:p w:rsidR="009619AD" w:rsidRPr="00254CBD" w:rsidRDefault="0056560B" w:rsidP="009619AD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102235</wp:posOffset>
                </wp:positionV>
                <wp:extent cx="3783965" cy="459740"/>
                <wp:effectExtent l="0" t="0" r="26035" b="1651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CC5" w:rsidRPr="003C4FF9" w:rsidRDefault="00224CC5" w:rsidP="009619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C4FF9">
                              <w:rPr>
                                <w:rFonts w:ascii="Arial" w:hAnsi="Arial" w:cs="Arial"/>
                              </w:rPr>
                              <w:t>Прием и регистрация заявления и представленных документов  (срок – 1 день)</w:t>
                            </w:r>
                          </w:p>
                          <w:p w:rsidR="00224CC5" w:rsidRPr="003C4FF9" w:rsidRDefault="00224CC5" w:rsidP="009619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24CC5" w:rsidRDefault="00224CC5" w:rsidP="009619AD">
                            <w:pPr>
                              <w:jc w:val="center"/>
                            </w:pPr>
                          </w:p>
                          <w:p w:rsidR="00224CC5" w:rsidRDefault="00224CC5" w:rsidP="009619AD">
                            <w:pPr>
                              <w:jc w:val="center"/>
                            </w:pPr>
                          </w:p>
                          <w:p w:rsidR="00224CC5" w:rsidRDefault="00224CC5" w:rsidP="009619AD">
                            <w:pPr>
                              <w:jc w:val="center"/>
                            </w:pPr>
                          </w:p>
                          <w:p w:rsidR="00224CC5" w:rsidRDefault="00224CC5" w:rsidP="009619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73.15pt;margin-top:8.05pt;width:297.95pt;height:36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" strokeweight=".5pt">
                <v:textbox inset="7.45pt,3.85pt,7.45pt,3.85pt">
                  <w:txbxContent>
                    <w:p w:rsidR="00224CC5" w:rsidRPr="003C4FF9" w:rsidRDefault="00224CC5" w:rsidP="009619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C4FF9">
                        <w:rPr>
                          <w:rFonts w:ascii="Arial" w:hAnsi="Arial" w:cs="Arial"/>
                        </w:rPr>
                        <w:t>Прием и регистрация заявления и представленных документов  (срок – 1 день)</w:t>
                      </w:r>
                    </w:p>
                    <w:p w:rsidR="00224CC5" w:rsidRPr="003C4FF9" w:rsidRDefault="00224CC5" w:rsidP="009619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24CC5" w:rsidRDefault="00224CC5" w:rsidP="009619AD">
                      <w:pPr>
                        <w:jc w:val="center"/>
                      </w:pPr>
                    </w:p>
                    <w:p w:rsidR="00224CC5" w:rsidRDefault="00224CC5" w:rsidP="009619AD">
                      <w:pPr>
                        <w:jc w:val="center"/>
                      </w:pPr>
                    </w:p>
                    <w:p w:rsidR="00224CC5" w:rsidRDefault="00224CC5" w:rsidP="009619AD">
                      <w:pPr>
                        <w:jc w:val="center"/>
                      </w:pPr>
                    </w:p>
                    <w:p w:rsidR="00224CC5" w:rsidRDefault="00224CC5" w:rsidP="009619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19AD" w:rsidRPr="00254CBD" w:rsidRDefault="009619AD" w:rsidP="009619AD">
      <w:pPr>
        <w:spacing w:line="100" w:lineRule="atLeast"/>
        <w:ind w:firstLine="567"/>
        <w:jc w:val="both"/>
        <w:rPr>
          <w:sz w:val="28"/>
          <w:szCs w:val="28"/>
        </w:rPr>
      </w:pPr>
    </w:p>
    <w:p w:rsidR="009619AD" w:rsidRPr="00254CBD" w:rsidRDefault="009619AD" w:rsidP="009619AD">
      <w:pPr>
        <w:spacing w:line="100" w:lineRule="atLeast"/>
        <w:ind w:firstLine="567"/>
        <w:jc w:val="both"/>
        <w:rPr>
          <w:sz w:val="28"/>
          <w:szCs w:val="28"/>
        </w:rPr>
      </w:pPr>
    </w:p>
    <w:p w:rsidR="009619AD" w:rsidRPr="00254CBD" w:rsidRDefault="0056560B" w:rsidP="009619AD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2834639</wp:posOffset>
                </wp:positionH>
                <wp:positionV relativeFrom="paragraph">
                  <wp:posOffset>36195</wp:posOffset>
                </wp:positionV>
                <wp:extent cx="0" cy="306705"/>
                <wp:effectExtent l="76200" t="0" r="57150" b="5524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23.2pt;margin-top:2.85pt;width:0;height:24.1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9619AD" w:rsidRPr="00254CBD" w:rsidRDefault="003403DD" w:rsidP="009619AD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36DC2CF" wp14:editId="74D72CC1">
                <wp:simplePos x="0" y="0"/>
                <wp:positionH relativeFrom="column">
                  <wp:posOffset>748665</wp:posOffset>
                </wp:positionH>
                <wp:positionV relativeFrom="paragraph">
                  <wp:posOffset>51435</wp:posOffset>
                </wp:positionV>
                <wp:extent cx="4187825" cy="727710"/>
                <wp:effectExtent l="0" t="0" r="22225" b="1524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825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CC5" w:rsidRPr="003C4FF9" w:rsidRDefault="00224CC5" w:rsidP="009619AD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C4FF9">
                              <w:rPr>
                                <w:rFonts w:ascii="Arial" w:hAnsi="Arial" w:cs="Arial"/>
                              </w:rPr>
                              <w:t xml:space="preserve">Рассмотрение заявления и представленных документов </w:t>
                            </w:r>
                          </w:p>
                          <w:p w:rsidR="00224CC5" w:rsidRPr="003C4FF9" w:rsidRDefault="00224CC5" w:rsidP="009619AD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C4FF9">
                              <w:rPr>
                                <w:rFonts w:ascii="Arial" w:hAnsi="Arial" w:cs="Arial"/>
                              </w:rPr>
                              <w:t>(срок – 14 дней)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58.95pt;margin-top:4.05pt;width:329.75pt;height:57.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" strokeweight=".5pt">
                <v:textbox inset="7.45pt,3.85pt,7.45pt,3.85pt">
                  <w:txbxContent>
                    <w:p w:rsidR="00224CC5" w:rsidRPr="003C4FF9" w:rsidRDefault="00224CC5" w:rsidP="009619AD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 w:rsidRPr="003C4FF9">
                        <w:rPr>
                          <w:rFonts w:ascii="Arial" w:hAnsi="Arial" w:cs="Arial"/>
                        </w:rPr>
                        <w:t xml:space="preserve">Рассмотрение заявления и представленных документов </w:t>
                      </w:r>
                    </w:p>
                    <w:p w:rsidR="00224CC5" w:rsidRPr="003C4FF9" w:rsidRDefault="00224CC5" w:rsidP="009619AD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 w:rsidRPr="003C4FF9">
                        <w:rPr>
                          <w:rFonts w:ascii="Arial" w:hAnsi="Arial" w:cs="Arial"/>
                        </w:rPr>
                        <w:t>(срок – 14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9619AD" w:rsidRPr="00254CBD" w:rsidRDefault="009619AD" w:rsidP="009619AD">
      <w:pPr>
        <w:spacing w:line="100" w:lineRule="atLeast"/>
        <w:ind w:firstLine="567"/>
        <w:jc w:val="both"/>
        <w:rPr>
          <w:sz w:val="28"/>
          <w:szCs w:val="28"/>
        </w:rPr>
      </w:pPr>
    </w:p>
    <w:p w:rsidR="009619AD" w:rsidRPr="00254CBD" w:rsidRDefault="009619AD" w:rsidP="009619AD">
      <w:pPr>
        <w:spacing w:line="100" w:lineRule="atLeast"/>
        <w:ind w:firstLine="567"/>
        <w:jc w:val="both"/>
        <w:rPr>
          <w:sz w:val="28"/>
          <w:szCs w:val="28"/>
        </w:rPr>
      </w:pPr>
    </w:p>
    <w:p w:rsidR="009619AD" w:rsidRPr="00254CBD" w:rsidRDefault="009619AD" w:rsidP="009619AD">
      <w:pPr>
        <w:spacing w:line="100" w:lineRule="atLeast"/>
        <w:ind w:firstLine="567"/>
        <w:jc w:val="both"/>
        <w:rPr>
          <w:sz w:val="28"/>
          <w:szCs w:val="28"/>
        </w:rPr>
      </w:pPr>
    </w:p>
    <w:p w:rsidR="009619AD" w:rsidRPr="00254CBD" w:rsidRDefault="0056560B" w:rsidP="009619AD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4377689</wp:posOffset>
                </wp:positionH>
                <wp:positionV relativeFrom="paragraph">
                  <wp:posOffset>46355</wp:posOffset>
                </wp:positionV>
                <wp:extent cx="0" cy="238125"/>
                <wp:effectExtent l="76200" t="0" r="76200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44.7pt;margin-top:3.65pt;width:0;height:18.7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46355</wp:posOffset>
                </wp:positionV>
                <wp:extent cx="419100" cy="166370"/>
                <wp:effectExtent l="0" t="0" r="76200" b="622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25.1pt;margin-top:3.65pt;width:33pt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46355</wp:posOffset>
                </wp:positionV>
                <wp:extent cx="505460" cy="166370"/>
                <wp:effectExtent l="38100" t="0" r="27940" b="622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546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80.55pt;margin-top:3.65pt;width:39.8pt;height:13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9619AD" w:rsidRPr="00254CBD" w:rsidRDefault="003403DD" w:rsidP="009619AD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D80D22C" wp14:editId="420BBC20">
                <wp:simplePos x="0" y="0"/>
                <wp:positionH relativeFrom="column">
                  <wp:posOffset>281940</wp:posOffset>
                </wp:positionH>
                <wp:positionV relativeFrom="paragraph">
                  <wp:posOffset>105410</wp:posOffset>
                </wp:positionV>
                <wp:extent cx="1419225" cy="1133475"/>
                <wp:effectExtent l="0" t="0" r="28575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CC5" w:rsidRPr="003C4FF9" w:rsidRDefault="00224CC5" w:rsidP="009619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C4FF9">
                              <w:rPr>
                                <w:rFonts w:ascii="Arial" w:hAnsi="Arial" w:cs="Arial"/>
                              </w:rPr>
                              <w:t xml:space="preserve">Подготовка договора социального найма жилого помещения </w:t>
                            </w:r>
                          </w:p>
                        </w:txbxContent>
                      </wps:txbx>
                      <wps:bodyPr rot="0" vert="horz" wrap="square" lIns="161925" tIns="85725" rIns="161925" bIns="857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22.2pt;margin-top:8.3pt;width:111.75pt;height:89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" strokeweight=".5pt">
                <v:textbox inset="12.75pt,6.75pt,12.75pt,6.75pt">
                  <w:txbxContent>
                    <w:p w:rsidR="00224CC5" w:rsidRPr="003C4FF9" w:rsidRDefault="00224CC5" w:rsidP="009619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C4FF9">
                        <w:rPr>
                          <w:rFonts w:ascii="Arial" w:hAnsi="Arial" w:cs="Arial"/>
                        </w:rPr>
                        <w:t xml:space="preserve">Подготовка договора социального найма жилого помещения </w:t>
                      </w:r>
                    </w:p>
                  </w:txbxContent>
                </v:textbox>
              </v:shape>
            </w:pict>
          </mc:Fallback>
        </mc:AlternateContent>
      </w:r>
      <w:r w:rsidR="0056560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3DBAD5C" wp14:editId="1D9663D6">
                <wp:simplePos x="0" y="0"/>
                <wp:positionH relativeFrom="column">
                  <wp:posOffset>3309620</wp:posOffset>
                </wp:positionH>
                <wp:positionV relativeFrom="paragraph">
                  <wp:posOffset>109220</wp:posOffset>
                </wp:positionV>
                <wp:extent cx="2687320" cy="879475"/>
                <wp:effectExtent l="0" t="0" r="17780" b="158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CC5" w:rsidRPr="003C4FF9" w:rsidRDefault="00224CC5" w:rsidP="009619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C4FF9">
                              <w:rPr>
                                <w:rFonts w:ascii="Arial" w:hAnsi="Arial" w:cs="Arial"/>
                              </w:rPr>
                              <w:t>Формирование и направление межведомственных запросов (срок – 8 дней) (при отсутствии необходимых документов)</w:t>
                            </w:r>
                          </w:p>
                        </w:txbxContent>
                      </wps:txbx>
                      <wps:bodyPr rot="0" vert="horz" wrap="square" lIns="161925" tIns="85725" rIns="161925" bIns="857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260.6pt;margin-top:8.6pt;width:211.6pt;height:69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" strokeweight=".5pt">
                <v:textbox inset="12.75pt,6.75pt,12.75pt,6.75pt">
                  <w:txbxContent>
                    <w:p w:rsidR="00224CC5" w:rsidRPr="003C4FF9" w:rsidRDefault="00224CC5" w:rsidP="009619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C4FF9">
                        <w:rPr>
                          <w:rFonts w:ascii="Arial" w:hAnsi="Arial" w:cs="Arial"/>
                        </w:rPr>
                        <w:t>Формирование и направление межведомственных запросов (срок – 8 дней) (при отсутствии необходимых документов)</w:t>
                      </w:r>
                    </w:p>
                  </w:txbxContent>
                </v:textbox>
              </v:shape>
            </w:pict>
          </mc:Fallback>
        </mc:AlternateContent>
      </w:r>
      <w:r w:rsidR="0056560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24C85F8" wp14:editId="5CBC6C4F">
                <wp:simplePos x="0" y="0"/>
                <wp:positionH relativeFrom="column">
                  <wp:posOffset>1861820</wp:posOffset>
                </wp:positionH>
                <wp:positionV relativeFrom="paragraph">
                  <wp:posOffset>109220</wp:posOffset>
                </wp:positionV>
                <wp:extent cx="1304925" cy="1203960"/>
                <wp:effectExtent l="0" t="0" r="28575" b="1524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CC5" w:rsidRPr="003C4FF9" w:rsidRDefault="00224CC5" w:rsidP="009619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C4FF9">
                              <w:rPr>
                                <w:rFonts w:ascii="Arial" w:hAnsi="Arial" w:cs="Arial"/>
                              </w:rPr>
                              <w:t xml:space="preserve">Подготовка письменного уведомления об отказе (при наличии оснований) </w:t>
                            </w:r>
                          </w:p>
                        </w:txbxContent>
                      </wps:txbx>
                      <wps:bodyPr rot="0" vert="horz" wrap="square" lIns="161925" tIns="85725" rIns="161925" bIns="857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146.6pt;margin-top:8.6pt;width:102.75pt;height:94.8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" strokeweight=".5pt">
                <v:textbox inset="12.75pt,6.75pt,12.75pt,6.75pt">
                  <w:txbxContent>
                    <w:p w:rsidR="00224CC5" w:rsidRPr="003C4FF9" w:rsidRDefault="00224CC5" w:rsidP="009619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C4FF9">
                        <w:rPr>
                          <w:rFonts w:ascii="Arial" w:hAnsi="Arial" w:cs="Arial"/>
                        </w:rPr>
                        <w:t xml:space="preserve">Подготовка письменного уведомления об отказе (при наличии оснований) </w:t>
                      </w:r>
                    </w:p>
                  </w:txbxContent>
                </v:textbox>
              </v:shape>
            </w:pict>
          </mc:Fallback>
        </mc:AlternateContent>
      </w:r>
    </w:p>
    <w:p w:rsidR="006A0352" w:rsidRPr="00254CBD" w:rsidRDefault="006A0352" w:rsidP="009619AD">
      <w:pPr>
        <w:spacing w:line="100" w:lineRule="atLeast"/>
        <w:ind w:firstLine="567"/>
        <w:jc w:val="both"/>
        <w:rPr>
          <w:sz w:val="28"/>
          <w:szCs w:val="28"/>
        </w:rPr>
      </w:pPr>
    </w:p>
    <w:p w:rsidR="006A0352" w:rsidRPr="00254CBD" w:rsidRDefault="006A0352" w:rsidP="009619AD">
      <w:pPr>
        <w:spacing w:line="100" w:lineRule="atLeast"/>
        <w:ind w:firstLine="567"/>
        <w:jc w:val="both"/>
        <w:rPr>
          <w:sz w:val="28"/>
          <w:szCs w:val="28"/>
        </w:rPr>
      </w:pPr>
    </w:p>
    <w:p w:rsidR="009619AD" w:rsidRPr="00254CBD" w:rsidRDefault="009619AD" w:rsidP="009619AD">
      <w:pPr>
        <w:spacing w:line="100" w:lineRule="atLeast"/>
        <w:ind w:firstLine="567"/>
        <w:jc w:val="both"/>
        <w:rPr>
          <w:sz w:val="28"/>
          <w:szCs w:val="28"/>
        </w:rPr>
      </w:pPr>
    </w:p>
    <w:p w:rsidR="009619AD" w:rsidRPr="00254CBD" w:rsidRDefault="009619AD" w:rsidP="009619AD">
      <w:pPr>
        <w:spacing w:line="100" w:lineRule="atLeast"/>
        <w:ind w:firstLine="567"/>
        <w:jc w:val="both"/>
        <w:rPr>
          <w:sz w:val="28"/>
          <w:szCs w:val="28"/>
        </w:rPr>
      </w:pPr>
    </w:p>
    <w:p w:rsidR="009619AD" w:rsidRPr="00254CBD" w:rsidRDefault="0056560B" w:rsidP="009619AD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109220</wp:posOffset>
                </wp:positionV>
                <wp:extent cx="635" cy="295275"/>
                <wp:effectExtent l="76200" t="0" r="75565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35.35pt;margin-top:8.6pt;width:.0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4101464</wp:posOffset>
                </wp:positionH>
                <wp:positionV relativeFrom="paragraph">
                  <wp:posOffset>136525</wp:posOffset>
                </wp:positionV>
                <wp:extent cx="0" cy="29527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22.95pt;margin-top:10.75pt;width:0;height:23.2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9619AD" w:rsidRPr="00254CBD" w:rsidRDefault="009619AD" w:rsidP="009619AD">
      <w:pPr>
        <w:spacing w:line="100" w:lineRule="atLeast"/>
        <w:ind w:firstLine="567"/>
        <w:jc w:val="both"/>
        <w:rPr>
          <w:sz w:val="28"/>
          <w:szCs w:val="28"/>
        </w:rPr>
      </w:pPr>
    </w:p>
    <w:p w:rsidR="009619AD" w:rsidRPr="00254CBD" w:rsidRDefault="0056560B" w:rsidP="009619AD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54610</wp:posOffset>
                </wp:positionV>
                <wp:extent cx="1133475" cy="1653540"/>
                <wp:effectExtent l="0" t="0" r="28575" b="2286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CC5" w:rsidRPr="003C4FF9" w:rsidRDefault="00224CC5" w:rsidP="009619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C4FF9">
                              <w:rPr>
                                <w:rFonts w:ascii="Arial" w:hAnsi="Arial" w:cs="Arial"/>
                              </w:rPr>
                              <w:t xml:space="preserve">Подготовка письменного уведомления об отказе (при наличии оснований) </w:t>
                            </w:r>
                          </w:p>
                        </w:txbxContent>
                      </wps:txbx>
                      <wps:bodyPr rot="0" vert="horz" wrap="square" lIns="161925" tIns="85725" rIns="161925" bIns="857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390.45pt;margin-top:4.3pt;width:89.25pt;height:130.2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" strokeweight=".5pt">
                <v:textbox inset="12.75pt,6.75pt,12.75pt,6.75pt">
                  <w:txbxContent>
                    <w:p w:rsidR="00666AC3" w:rsidRPr="003C4FF9" w:rsidRDefault="00666AC3" w:rsidP="009619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C4FF9">
                        <w:rPr>
                          <w:rFonts w:ascii="Arial" w:hAnsi="Arial" w:cs="Arial"/>
                        </w:rPr>
                        <w:t xml:space="preserve">Подготовка письменного уведомления об отказе (при наличии оснований)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81915</wp:posOffset>
                </wp:positionV>
                <wp:extent cx="1190625" cy="1653540"/>
                <wp:effectExtent l="0" t="0" r="28575" b="228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CC5" w:rsidRPr="003C4FF9" w:rsidRDefault="00224CC5" w:rsidP="009619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C4FF9">
                              <w:rPr>
                                <w:rFonts w:ascii="Arial" w:hAnsi="Arial" w:cs="Arial"/>
                              </w:rPr>
                              <w:t>Подготовка договора социального найма жилого помещения</w:t>
                            </w:r>
                          </w:p>
                        </w:txbxContent>
                      </wps:txbx>
                      <wps:bodyPr rot="0" vert="horz" wrap="square" lIns="161925" tIns="85725" rIns="161925" bIns="857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left:0;text-align:left;margin-left:277.35pt;margin-top:6.45pt;width:93.75pt;height:130.2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" strokeweight=".5pt">
                <v:textbox inset="12.75pt,6.75pt,12.75pt,6.75pt">
                  <w:txbxContent>
                    <w:p w:rsidR="00666AC3" w:rsidRPr="003C4FF9" w:rsidRDefault="00666AC3" w:rsidP="009619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C4FF9">
                        <w:rPr>
                          <w:rFonts w:ascii="Arial" w:hAnsi="Arial" w:cs="Arial"/>
                        </w:rPr>
                        <w:t>Подготовка договора социального найма жилого помещения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80645</wp:posOffset>
                </wp:positionV>
                <wp:extent cx="9525" cy="342900"/>
                <wp:effectExtent l="38100" t="0" r="66675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03.7pt;margin-top:6.35pt;width: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84455</wp:posOffset>
                </wp:positionV>
                <wp:extent cx="635" cy="295275"/>
                <wp:effectExtent l="76200" t="0" r="75565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80.6pt;margin-top:6.65pt;width:.0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9619AD" w:rsidRPr="00254CBD" w:rsidRDefault="009619AD" w:rsidP="009619AD">
      <w:pPr>
        <w:spacing w:line="100" w:lineRule="atLeast"/>
        <w:ind w:firstLine="567"/>
        <w:jc w:val="both"/>
        <w:rPr>
          <w:sz w:val="28"/>
          <w:szCs w:val="28"/>
        </w:rPr>
      </w:pPr>
    </w:p>
    <w:p w:rsidR="009619AD" w:rsidRPr="00254CBD" w:rsidRDefault="0056560B" w:rsidP="009619AD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64770</wp:posOffset>
                </wp:positionV>
                <wp:extent cx="1619250" cy="1221740"/>
                <wp:effectExtent l="0" t="0" r="19050" b="165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CC5" w:rsidRPr="003C4FF9" w:rsidRDefault="00224CC5" w:rsidP="009619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C4FF9">
                              <w:rPr>
                                <w:rFonts w:ascii="Arial" w:hAnsi="Arial" w:cs="Arial"/>
                              </w:rPr>
                              <w:t>Выдача заявителю договора социального найма (срок – 7 дней)</w:t>
                            </w:r>
                          </w:p>
                        </w:txbxContent>
                      </wps:txbx>
                      <wps:bodyPr rot="0" vert="horz" wrap="square" lIns="161925" tIns="85725" rIns="161925" bIns="857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22.1pt;margin-top:5.1pt;width:127.5pt;height:96.2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" strokeweight=".5pt">
                <v:textbox inset="12.75pt,6.75pt,12.75pt,6.75pt">
                  <w:txbxContent>
                    <w:p w:rsidR="00224CC5" w:rsidRPr="003C4FF9" w:rsidRDefault="00224CC5" w:rsidP="009619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C4FF9">
                        <w:rPr>
                          <w:rFonts w:ascii="Arial" w:hAnsi="Arial" w:cs="Arial"/>
                        </w:rPr>
                        <w:t>Выдача заявителю договора социального найма (срок – 7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70485</wp:posOffset>
                </wp:positionV>
                <wp:extent cx="1257300" cy="1221740"/>
                <wp:effectExtent l="0" t="0" r="19050" b="165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CC5" w:rsidRPr="003C4FF9" w:rsidRDefault="00224CC5" w:rsidP="009619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C4FF9">
                              <w:rPr>
                                <w:rFonts w:ascii="Arial" w:hAnsi="Arial" w:cs="Arial"/>
                              </w:rPr>
                              <w:t>Выдача письменного уведомления об отказе</w:t>
                            </w:r>
                          </w:p>
                          <w:p w:rsidR="00224CC5" w:rsidRPr="003C4FF9" w:rsidRDefault="00224CC5" w:rsidP="009619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61925" tIns="85725" rIns="161925" bIns="857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4" type="#_x0000_t202" style="position:absolute;left:0;text-align:left;margin-left:160.35pt;margin-top:5.55pt;width:99pt;height:96.2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" strokeweight=".5pt">
                <v:textbox inset="12.75pt,6.75pt,12.75pt,6.75pt">
                  <w:txbxContent>
                    <w:p w:rsidR="00666AC3" w:rsidRPr="003C4FF9" w:rsidRDefault="00666AC3" w:rsidP="009619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C4FF9">
                        <w:rPr>
                          <w:rFonts w:ascii="Arial" w:hAnsi="Arial" w:cs="Arial"/>
                        </w:rPr>
                        <w:t>Выдача письменного уведомления об отказе</w:t>
                      </w:r>
                    </w:p>
                    <w:p w:rsidR="00666AC3" w:rsidRPr="003C4FF9" w:rsidRDefault="00666AC3" w:rsidP="009619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19AD" w:rsidRPr="00254CBD" w:rsidRDefault="009619AD" w:rsidP="009619AD">
      <w:pPr>
        <w:spacing w:line="100" w:lineRule="atLeast"/>
        <w:ind w:firstLine="567"/>
        <w:jc w:val="both"/>
        <w:rPr>
          <w:sz w:val="28"/>
          <w:szCs w:val="28"/>
        </w:rPr>
      </w:pPr>
    </w:p>
    <w:p w:rsidR="009619AD" w:rsidRPr="00254CBD" w:rsidRDefault="009619AD" w:rsidP="009619AD">
      <w:pPr>
        <w:spacing w:line="100" w:lineRule="atLeast"/>
        <w:ind w:firstLine="567"/>
        <w:jc w:val="both"/>
        <w:rPr>
          <w:sz w:val="28"/>
          <w:szCs w:val="28"/>
        </w:rPr>
      </w:pPr>
    </w:p>
    <w:p w:rsidR="009619AD" w:rsidRPr="00254CBD" w:rsidRDefault="009619AD" w:rsidP="009619AD">
      <w:pPr>
        <w:spacing w:line="100" w:lineRule="atLeast"/>
        <w:ind w:firstLine="567"/>
        <w:jc w:val="both"/>
        <w:rPr>
          <w:sz w:val="28"/>
          <w:szCs w:val="28"/>
        </w:rPr>
      </w:pPr>
    </w:p>
    <w:p w:rsidR="009619AD" w:rsidRPr="00254CBD" w:rsidRDefault="009619AD" w:rsidP="009619AD">
      <w:pPr>
        <w:spacing w:line="100" w:lineRule="atLeast"/>
        <w:ind w:firstLine="567"/>
        <w:jc w:val="both"/>
        <w:rPr>
          <w:sz w:val="28"/>
          <w:szCs w:val="28"/>
        </w:rPr>
      </w:pPr>
    </w:p>
    <w:p w:rsidR="009619AD" w:rsidRPr="00254CBD" w:rsidRDefault="009619AD" w:rsidP="009619AD">
      <w:pPr>
        <w:spacing w:line="100" w:lineRule="atLeast"/>
        <w:ind w:firstLine="567"/>
        <w:jc w:val="both"/>
        <w:rPr>
          <w:sz w:val="28"/>
          <w:szCs w:val="28"/>
        </w:rPr>
      </w:pPr>
    </w:p>
    <w:p w:rsidR="009619AD" w:rsidRPr="00254CBD" w:rsidRDefault="009619AD" w:rsidP="009619AD">
      <w:pPr>
        <w:spacing w:line="100" w:lineRule="atLeast"/>
        <w:ind w:firstLine="567"/>
        <w:jc w:val="both"/>
        <w:rPr>
          <w:sz w:val="28"/>
          <w:szCs w:val="28"/>
        </w:rPr>
      </w:pPr>
    </w:p>
    <w:p w:rsidR="00907CDE" w:rsidRPr="00254CBD" w:rsidRDefault="00907CDE" w:rsidP="003C4FF9">
      <w:pPr>
        <w:ind w:firstLine="709"/>
        <w:rPr>
          <w:sz w:val="28"/>
          <w:szCs w:val="28"/>
        </w:rPr>
      </w:pPr>
    </w:p>
    <w:p w:rsidR="00907CDE" w:rsidRPr="00254CBD" w:rsidRDefault="00907CDE" w:rsidP="003C4FF9">
      <w:pPr>
        <w:ind w:firstLine="709"/>
        <w:rPr>
          <w:sz w:val="28"/>
          <w:szCs w:val="28"/>
        </w:rPr>
      </w:pPr>
    </w:p>
    <w:p w:rsidR="00907CDE" w:rsidRPr="00254CBD" w:rsidRDefault="00907CDE" w:rsidP="003C4FF9">
      <w:pPr>
        <w:ind w:firstLine="709"/>
        <w:rPr>
          <w:sz w:val="28"/>
          <w:szCs w:val="28"/>
        </w:rPr>
      </w:pPr>
    </w:p>
    <w:p w:rsidR="00432C95" w:rsidRDefault="00432C95" w:rsidP="003403DD">
      <w:pPr>
        <w:ind w:firstLine="709"/>
        <w:rPr>
          <w:sz w:val="28"/>
          <w:szCs w:val="28"/>
        </w:rPr>
      </w:pPr>
      <w:r w:rsidRPr="00254CBD">
        <w:rPr>
          <w:sz w:val="28"/>
          <w:szCs w:val="28"/>
        </w:rPr>
        <w:t>Заместитель главы</w:t>
      </w:r>
    </w:p>
    <w:p w:rsidR="003403DD" w:rsidRPr="00254CBD" w:rsidRDefault="003403DD" w:rsidP="003403DD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sz w:val="28"/>
          <w:szCs w:val="28"/>
        </w:rPr>
        <w:t>О.А.Орлова</w:t>
      </w:r>
      <w:proofErr w:type="spellEnd"/>
    </w:p>
    <w:sectPr w:rsidR="003403DD" w:rsidRPr="00254CBD" w:rsidSect="003403DD"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B2" w:rsidRDefault="00E83BB2">
      <w:r>
        <w:separator/>
      </w:r>
    </w:p>
  </w:endnote>
  <w:endnote w:type="continuationSeparator" w:id="0">
    <w:p w:rsidR="00E83BB2" w:rsidRDefault="00E8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B2" w:rsidRDefault="00E83BB2">
      <w:r>
        <w:separator/>
      </w:r>
    </w:p>
  </w:footnote>
  <w:footnote w:type="continuationSeparator" w:id="0">
    <w:p w:rsidR="00E83BB2" w:rsidRDefault="00E83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sz w:val="28"/>
        <w:szCs w:val="28"/>
      </w:rPr>
    </w:lvl>
  </w:abstractNum>
  <w:abstractNum w:abstractNumId="10">
    <w:nsid w:val="0F1A1566"/>
    <w:multiLevelType w:val="hybridMultilevel"/>
    <w:tmpl w:val="46602B1C"/>
    <w:lvl w:ilvl="0" w:tplc="591AD4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0967F4"/>
    <w:multiLevelType w:val="hybridMultilevel"/>
    <w:tmpl w:val="AE6007EE"/>
    <w:lvl w:ilvl="0" w:tplc="591AD4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C234832"/>
    <w:multiLevelType w:val="hybridMultilevel"/>
    <w:tmpl w:val="D4AED684"/>
    <w:lvl w:ilvl="0" w:tplc="591AD4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ED"/>
    <w:rsid w:val="00002C9F"/>
    <w:rsid w:val="00013504"/>
    <w:rsid w:val="00017747"/>
    <w:rsid w:val="0005028D"/>
    <w:rsid w:val="000962FA"/>
    <w:rsid w:val="00100821"/>
    <w:rsid w:val="00156179"/>
    <w:rsid w:val="00170DE8"/>
    <w:rsid w:val="00196D06"/>
    <w:rsid w:val="001C5B4A"/>
    <w:rsid w:val="001D51E6"/>
    <w:rsid w:val="00205729"/>
    <w:rsid w:val="00224CC5"/>
    <w:rsid w:val="00254CBD"/>
    <w:rsid w:val="0027306C"/>
    <w:rsid w:val="002D41EA"/>
    <w:rsid w:val="002E6F81"/>
    <w:rsid w:val="003054A9"/>
    <w:rsid w:val="003403DD"/>
    <w:rsid w:val="00370858"/>
    <w:rsid w:val="0037221A"/>
    <w:rsid w:val="00397E26"/>
    <w:rsid w:val="003C4FF9"/>
    <w:rsid w:val="003E76EA"/>
    <w:rsid w:val="00420A03"/>
    <w:rsid w:val="00422F8C"/>
    <w:rsid w:val="00425FB3"/>
    <w:rsid w:val="00432C95"/>
    <w:rsid w:val="00443E1A"/>
    <w:rsid w:val="00454595"/>
    <w:rsid w:val="00486E2D"/>
    <w:rsid w:val="00491689"/>
    <w:rsid w:val="004A0A74"/>
    <w:rsid w:val="004A77C3"/>
    <w:rsid w:val="004B7409"/>
    <w:rsid w:val="004C032D"/>
    <w:rsid w:val="004D0C1B"/>
    <w:rsid w:val="0050758D"/>
    <w:rsid w:val="00520958"/>
    <w:rsid w:val="0056560B"/>
    <w:rsid w:val="005959D6"/>
    <w:rsid w:val="00596F01"/>
    <w:rsid w:val="00647548"/>
    <w:rsid w:val="00666AC3"/>
    <w:rsid w:val="006925CC"/>
    <w:rsid w:val="006A0352"/>
    <w:rsid w:val="006D01EA"/>
    <w:rsid w:val="006E1DCC"/>
    <w:rsid w:val="00700BCD"/>
    <w:rsid w:val="00701D54"/>
    <w:rsid w:val="00712A71"/>
    <w:rsid w:val="00721B78"/>
    <w:rsid w:val="0075737A"/>
    <w:rsid w:val="0075744E"/>
    <w:rsid w:val="007B1095"/>
    <w:rsid w:val="007B511F"/>
    <w:rsid w:val="007E69A1"/>
    <w:rsid w:val="007F4760"/>
    <w:rsid w:val="00804E8B"/>
    <w:rsid w:val="00825473"/>
    <w:rsid w:val="0085111E"/>
    <w:rsid w:val="00867A2E"/>
    <w:rsid w:val="00872854"/>
    <w:rsid w:val="008B7543"/>
    <w:rsid w:val="008D5EED"/>
    <w:rsid w:val="008D6CEE"/>
    <w:rsid w:val="00907CDE"/>
    <w:rsid w:val="00953417"/>
    <w:rsid w:val="009619AD"/>
    <w:rsid w:val="009853D1"/>
    <w:rsid w:val="009D6DA4"/>
    <w:rsid w:val="009E378B"/>
    <w:rsid w:val="00A06BEC"/>
    <w:rsid w:val="00A10690"/>
    <w:rsid w:val="00A3322E"/>
    <w:rsid w:val="00AA53B0"/>
    <w:rsid w:val="00AA76BE"/>
    <w:rsid w:val="00B21BAC"/>
    <w:rsid w:val="00B222B0"/>
    <w:rsid w:val="00B712D1"/>
    <w:rsid w:val="00B74D7E"/>
    <w:rsid w:val="00BD50B0"/>
    <w:rsid w:val="00C24CDD"/>
    <w:rsid w:val="00C3412E"/>
    <w:rsid w:val="00C9281F"/>
    <w:rsid w:val="00CC63A1"/>
    <w:rsid w:val="00D42823"/>
    <w:rsid w:val="00D749B8"/>
    <w:rsid w:val="00D845F5"/>
    <w:rsid w:val="00DA6FB2"/>
    <w:rsid w:val="00DC6EC3"/>
    <w:rsid w:val="00E204D5"/>
    <w:rsid w:val="00E81E75"/>
    <w:rsid w:val="00E83BB2"/>
    <w:rsid w:val="00ED7F46"/>
    <w:rsid w:val="00F178C9"/>
    <w:rsid w:val="00FD6B3D"/>
    <w:rsid w:val="00FE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A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254CBD"/>
    <w:pPr>
      <w:keepNext/>
      <w:tabs>
        <w:tab w:val="num" w:pos="360"/>
      </w:tabs>
      <w:jc w:val="center"/>
      <w:outlineLvl w:val="0"/>
    </w:pPr>
    <w:rPr>
      <w:b/>
      <w:caps/>
      <w:kern w:val="2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19A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1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19AD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7">
    <w:name w:val="Hyperlink"/>
    <w:basedOn w:val="a0"/>
    <w:uiPriority w:val="99"/>
    <w:unhideWhenUsed/>
    <w:rsid w:val="0075744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178C9"/>
    <w:pPr>
      <w:ind w:left="720"/>
      <w:contextualSpacing/>
    </w:pPr>
  </w:style>
  <w:style w:type="paragraph" w:customStyle="1" w:styleId="ConsPlusNormal">
    <w:name w:val="ConsPlusNormal"/>
    <w:uiPriority w:val="99"/>
    <w:rsid w:val="006A0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4CBD"/>
    <w:rPr>
      <w:rFonts w:ascii="Times New Roman" w:eastAsia="Andale Sans UI" w:hAnsi="Times New Roman" w:cs="Times New Roman"/>
      <w:b/>
      <w:caps/>
      <w:kern w:val="2"/>
      <w:sz w:val="4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4C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CBD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A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254CBD"/>
    <w:pPr>
      <w:keepNext/>
      <w:tabs>
        <w:tab w:val="num" w:pos="360"/>
      </w:tabs>
      <w:jc w:val="center"/>
      <w:outlineLvl w:val="0"/>
    </w:pPr>
    <w:rPr>
      <w:b/>
      <w:caps/>
      <w:kern w:val="2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19A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1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19AD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7">
    <w:name w:val="Hyperlink"/>
    <w:basedOn w:val="a0"/>
    <w:uiPriority w:val="99"/>
    <w:unhideWhenUsed/>
    <w:rsid w:val="0075744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178C9"/>
    <w:pPr>
      <w:ind w:left="720"/>
      <w:contextualSpacing/>
    </w:pPr>
  </w:style>
  <w:style w:type="paragraph" w:customStyle="1" w:styleId="ConsPlusNormal">
    <w:name w:val="ConsPlusNormal"/>
    <w:uiPriority w:val="99"/>
    <w:rsid w:val="006A0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4CBD"/>
    <w:rPr>
      <w:rFonts w:ascii="Times New Roman" w:eastAsia="Andale Sans UI" w:hAnsi="Times New Roman" w:cs="Times New Roman"/>
      <w:b/>
      <w:caps/>
      <w:kern w:val="2"/>
      <w:sz w:val="4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4C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CBD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stovskoi.e-mfc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mfc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A3B30E1BA42D3197BE042F410CD2527E51BC3385EEA1E22ADA5F0A16DC129A25766B25F0B9C34605E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gu.krasnoda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ost.mfc@mail.ru).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E399-42A3-43EA-B77A-7262EA33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23</Pages>
  <Words>7626</Words>
  <Characters>43471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2015-04-15T04:14:00Z</cp:lastPrinted>
  <dcterms:created xsi:type="dcterms:W3CDTF">2015-04-22T12:51:00Z</dcterms:created>
  <dcterms:modified xsi:type="dcterms:W3CDTF">2015-05-19T13:03:00Z</dcterms:modified>
</cp:coreProperties>
</file>